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985" w14:textId="67320690" w:rsidR="003F49B9" w:rsidRPr="000C3E2C" w:rsidRDefault="00461F27" w:rsidP="00461F27">
      <w:pPr>
        <w:spacing w:line="276" w:lineRule="auto"/>
        <w:jc w:val="center"/>
        <w:rPr>
          <w:rFonts w:ascii="Aldo" w:hAnsi="Aldo" w:cstheme="minorHAnsi"/>
          <w:b/>
          <w:bCs/>
          <w:color w:val="000000"/>
          <w:sz w:val="52"/>
          <w:szCs w:val="20"/>
        </w:rPr>
      </w:pPr>
      <w:r w:rsidRPr="00461F27">
        <w:rPr>
          <w:rFonts w:ascii="Aldo" w:hAnsi="Aldo" w:cstheme="minorHAnsi"/>
          <w:b/>
          <w:bCs/>
          <w:noProof/>
          <w:color w:val="000000"/>
          <w:sz w:val="28"/>
          <w:szCs w:val="28"/>
        </w:rPr>
        <w:drawing>
          <wp:inline distT="0" distB="0" distL="0" distR="0" wp14:anchorId="216CE317" wp14:editId="75341536">
            <wp:extent cx="5760085" cy="26832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5765339" cy="2685686"/>
                    </a:xfrm>
                    <a:prstGeom prst="rect">
                      <a:avLst/>
                    </a:prstGeom>
                  </pic:spPr>
                </pic:pic>
              </a:graphicData>
            </a:graphic>
          </wp:inline>
        </w:drawing>
      </w:r>
      <w:r w:rsidR="003F49B9" w:rsidRPr="000C3E2C">
        <w:rPr>
          <w:rFonts w:ascii="Aldo" w:hAnsi="Aldo" w:cstheme="minorHAnsi"/>
          <w:b/>
          <w:bCs/>
          <w:color w:val="000000"/>
          <w:sz w:val="52"/>
          <w:szCs w:val="20"/>
        </w:rPr>
        <w:t>Dossier d'Inscription</w:t>
      </w:r>
    </w:p>
    <w:p w14:paraId="7C49C0DD" w14:textId="1F726EDB" w:rsidR="003F49B9" w:rsidRPr="000C3E2C" w:rsidRDefault="00461F27" w:rsidP="003F49B9">
      <w:pPr>
        <w:autoSpaceDE w:val="0"/>
        <w:autoSpaceDN w:val="0"/>
        <w:adjustRightInd w:val="0"/>
        <w:jc w:val="center"/>
        <w:rPr>
          <w:rFonts w:ascii="Aldo" w:hAnsi="Aldo" w:cstheme="minorHAnsi"/>
          <w:b/>
          <w:bCs/>
          <w:color w:val="000000"/>
          <w:sz w:val="52"/>
          <w:szCs w:val="20"/>
        </w:rPr>
      </w:pPr>
      <w:r>
        <w:rPr>
          <w:rFonts w:ascii="Aldo" w:hAnsi="Aldo" w:cstheme="minorHAnsi"/>
          <w:b/>
          <w:bCs/>
          <w:noProof/>
          <w:color w:val="000000"/>
          <w:sz w:val="52"/>
          <w:szCs w:val="20"/>
        </w:rPr>
        <w:drawing>
          <wp:inline distT="0" distB="0" distL="0" distR="0" wp14:anchorId="04138262" wp14:editId="24B9852C">
            <wp:extent cx="1203960" cy="120502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208053" cy="1209118"/>
                    </a:xfrm>
                    <a:prstGeom prst="rect">
                      <a:avLst/>
                    </a:prstGeom>
                  </pic:spPr>
                </pic:pic>
              </a:graphicData>
            </a:graphic>
          </wp:inline>
        </w:drawing>
      </w:r>
    </w:p>
    <w:p w14:paraId="3478DE6A" w14:textId="7714FC94" w:rsidR="003F49B9" w:rsidRPr="000C3E2C" w:rsidRDefault="003F49B9" w:rsidP="003F49B9">
      <w:pPr>
        <w:autoSpaceDE w:val="0"/>
        <w:autoSpaceDN w:val="0"/>
        <w:adjustRightInd w:val="0"/>
        <w:jc w:val="center"/>
        <w:rPr>
          <w:rFonts w:ascii="Aldo" w:hAnsi="Aldo" w:cstheme="minorHAnsi"/>
          <w:b/>
          <w:sz w:val="44"/>
          <w:szCs w:val="20"/>
        </w:rPr>
      </w:pPr>
      <w:r w:rsidRPr="000C3E2C">
        <w:rPr>
          <w:rFonts w:ascii="Aldo" w:hAnsi="Aldo" w:cstheme="minorHAnsi"/>
          <w:b/>
          <w:bCs/>
          <w:color w:val="000000"/>
          <w:sz w:val="52"/>
          <w:szCs w:val="20"/>
        </w:rPr>
        <w:t xml:space="preserve">Formation </w:t>
      </w:r>
      <w:r w:rsidR="00D72DA9" w:rsidRPr="000C3E2C">
        <w:rPr>
          <w:rFonts w:ascii="Aldo" w:hAnsi="Aldo" w:cstheme="minorHAnsi"/>
          <w:b/>
          <w:bCs/>
          <w:color w:val="000000"/>
          <w:sz w:val="52"/>
          <w:szCs w:val="20"/>
        </w:rPr>
        <w:t>CAEP MNS</w:t>
      </w:r>
    </w:p>
    <w:p w14:paraId="46FFDBDE" w14:textId="0532ADFD" w:rsidR="003F49B9" w:rsidRPr="000C3E2C" w:rsidRDefault="00D72DA9" w:rsidP="003F49B9">
      <w:pPr>
        <w:spacing w:line="276" w:lineRule="auto"/>
        <w:jc w:val="center"/>
        <w:rPr>
          <w:rFonts w:ascii="Aldo" w:hAnsi="Aldo" w:cstheme="minorHAnsi"/>
          <w:bCs/>
          <w:color w:val="000000"/>
          <w:sz w:val="28"/>
          <w:szCs w:val="28"/>
        </w:rPr>
      </w:pPr>
      <w:r w:rsidRPr="000C3E2C">
        <w:rPr>
          <w:rFonts w:ascii="Aldo" w:hAnsi="Aldo" w:cstheme="minorHAnsi"/>
          <w:bCs/>
          <w:color w:val="000000"/>
          <w:sz w:val="28"/>
          <w:szCs w:val="28"/>
        </w:rPr>
        <w:t>Certificat d'Aptitude à l'Exercice de la Profession de Maître</w:t>
      </w:r>
      <w:r w:rsidR="00954BCC" w:rsidRPr="000C3E2C">
        <w:rPr>
          <w:rFonts w:ascii="Aldo" w:hAnsi="Aldo" w:cstheme="minorHAnsi"/>
          <w:bCs/>
          <w:color w:val="000000"/>
          <w:sz w:val="28"/>
          <w:szCs w:val="28"/>
        </w:rPr>
        <w:t>-</w:t>
      </w:r>
      <w:r w:rsidRPr="000C3E2C">
        <w:rPr>
          <w:rFonts w:ascii="Aldo" w:hAnsi="Aldo" w:cstheme="minorHAnsi"/>
          <w:bCs/>
          <w:color w:val="000000"/>
          <w:sz w:val="28"/>
          <w:szCs w:val="28"/>
        </w:rPr>
        <w:t>Nageur Sauveteur</w:t>
      </w:r>
    </w:p>
    <w:p w14:paraId="2D5EBC9C" w14:textId="26766FBC" w:rsidR="008621EB" w:rsidRPr="00461F27" w:rsidRDefault="008621EB" w:rsidP="003F49B9">
      <w:pPr>
        <w:spacing w:line="276" w:lineRule="auto"/>
        <w:jc w:val="right"/>
        <w:rPr>
          <w:rFonts w:ascii="Aldo" w:hAnsi="Aldo" w:cstheme="minorHAnsi"/>
          <w:b/>
          <w:bCs/>
          <w:color w:val="000000"/>
          <w:sz w:val="16"/>
          <w:szCs w:val="16"/>
          <w:u w:val="single"/>
        </w:rPr>
      </w:pPr>
    </w:p>
    <w:p w14:paraId="64898BE4" w14:textId="601C9EB9" w:rsidR="00AF5F6D" w:rsidRDefault="00AF5F6D" w:rsidP="00137DC1">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w:hAnsi="Aldo" w:cstheme="minorHAnsi"/>
          <w:b/>
          <w:bCs/>
          <w:color w:val="000000"/>
          <w:sz w:val="36"/>
          <w:szCs w:val="36"/>
        </w:rPr>
      </w:pPr>
      <w:r w:rsidRPr="000C3E2C">
        <w:rPr>
          <w:rFonts w:ascii="Aldo" w:hAnsi="Aldo" w:cstheme="minorHAnsi"/>
          <w:b/>
          <w:bCs/>
          <w:color w:val="000000"/>
          <w:sz w:val="28"/>
          <w:szCs w:val="28"/>
        </w:rPr>
        <w:sym w:font="Wingdings" w:char="F072"/>
      </w:r>
      <w:r w:rsidRPr="000C3E2C">
        <w:rPr>
          <w:rFonts w:ascii="Aldo" w:hAnsi="Aldo" w:cstheme="minorHAnsi"/>
          <w:b/>
          <w:bCs/>
          <w:color w:val="000000"/>
          <w:sz w:val="28"/>
          <w:szCs w:val="28"/>
        </w:rPr>
        <w:t xml:space="preserve"> </w:t>
      </w:r>
      <w:r w:rsidR="00FD3D1F">
        <w:rPr>
          <w:rFonts w:ascii="Aldo" w:hAnsi="Aldo" w:cstheme="minorHAnsi"/>
          <w:b/>
          <w:bCs/>
          <w:color w:val="000000"/>
          <w:sz w:val="36"/>
          <w:szCs w:val="36"/>
        </w:rPr>
        <w:t>M</w:t>
      </w:r>
      <w:r w:rsidR="00137DC1">
        <w:rPr>
          <w:rFonts w:ascii="Aldo" w:hAnsi="Aldo" w:cstheme="minorHAnsi"/>
          <w:b/>
          <w:bCs/>
          <w:color w:val="000000"/>
          <w:sz w:val="36"/>
          <w:szCs w:val="36"/>
        </w:rPr>
        <w:t>ercredi</w:t>
      </w:r>
      <w:r w:rsidR="00FD3D1F">
        <w:rPr>
          <w:rFonts w:ascii="Aldo" w:hAnsi="Aldo" w:cstheme="minorHAnsi"/>
          <w:b/>
          <w:bCs/>
          <w:color w:val="000000"/>
          <w:sz w:val="36"/>
          <w:szCs w:val="36"/>
        </w:rPr>
        <w:t xml:space="preserve"> 2</w:t>
      </w:r>
      <w:r>
        <w:rPr>
          <w:rFonts w:ascii="Aldo" w:hAnsi="Aldo" w:cstheme="minorHAnsi"/>
          <w:b/>
          <w:bCs/>
          <w:color w:val="000000"/>
          <w:sz w:val="36"/>
          <w:szCs w:val="36"/>
        </w:rPr>
        <w:t xml:space="preserve"> au </w:t>
      </w:r>
      <w:r w:rsidR="00137DC1">
        <w:rPr>
          <w:rFonts w:ascii="Aldo" w:hAnsi="Aldo" w:cstheme="minorHAnsi"/>
          <w:b/>
          <w:bCs/>
          <w:color w:val="000000"/>
          <w:sz w:val="36"/>
          <w:szCs w:val="36"/>
        </w:rPr>
        <w:t>vendredi</w:t>
      </w:r>
      <w:r w:rsidR="00FD3D1F">
        <w:rPr>
          <w:rFonts w:ascii="Aldo" w:hAnsi="Aldo" w:cstheme="minorHAnsi"/>
          <w:b/>
          <w:bCs/>
          <w:color w:val="000000"/>
          <w:sz w:val="36"/>
          <w:szCs w:val="36"/>
        </w:rPr>
        <w:t xml:space="preserve"> 4 novembre</w:t>
      </w:r>
      <w:r>
        <w:rPr>
          <w:rFonts w:ascii="Aldo" w:hAnsi="Aldo" w:cstheme="minorHAnsi"/>
          <w:b/>
          <w:bCs/>
          <w:color w:val="000000"/>
          <w:sz w:val="36"/>
          <w:szCs w:val="36"/>
        </w:rPr>
        <w:t xml:space="preserve"> 2022</w:t>
      </w:r>
    </w:p>
    <w:p w14:paraId="1DE86527" w14:textId="45020E1A" w:rsidR="00E1693A" w:rsidRPr="00137DC1" w:rsidRDefault="00E1693A" w:rsidP="00137DC1">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w:hAnsi="Aldo" w:cstheme="minorHAnsi"/>
          <w:b/>
          <w:bCs/>
          <w:color w:val="000000"/>
          <w:sz w:val="36"/>
          <w:szCs w:val="36"/>
        </w:rPr>
      </w:pPr>
      <w:r w:rsidRPr="000C3E2C">
        <w:rPr>
          <w:rFonts w:ascii="Aldo" w:hAnsi="Aldo" w:cstheme="minorHAnsi"/>
          <w:b/>
          <w:bCs/>
          <w:color w:val="000000"/>
          <w:sz w:val="28"/>
          <w:szCs w:val="28"/>
        </w:rPr>
        <w:sym w:font="Wingdings" w:char="F072"/>
      </w:r>
      <w:r w:rsidRPr="000C3E2C">
        <w:rPr>
          <w:rFonts w:ascii="Aldo" w:hAnsi="Aldo" w:cstheme="minorHAnsi"/>
          <w:b/>
          <w:bCs/>
          <w:color w:val="000000"/>
          <w:sz w:val="28"/>
          <w:szCs w:val="28"/>
        </w:rPr>
        <w:t xml:space="preserve"> </w:t>
      </w:r>
      <w:r w:rsidRPr="00137DC1">
        <w:rPr>
          <w:rFonts w:ascii="Aldo" w:hAnsi="Aldo" w:cstheme="minorHAnsi"/>
          <w:b/>
          <w:bCs/>
          <w:color w:val="000000"/>
          <w:sz w:val="36"/>
          <w:szCs w:val="36"/>
        </w:rPr>
        <w:t xml:space="preserve">Lundi </w:t>
      </w:r>
      <w:r w:rsidR="00137DC1">
        <w:rPr>
          <w:rFonts w:ascii="Aldo" w:hAnsi="Aldo" w:cstheme="minorHAnsi"/>
          <w:b/>
          <w:bCs/>
          <w:color w:val="000000"/>
          <w:sz w:val="36"/>
          <w:szCs w:val="36"/>
        </w:rPr>
        <w:t>20</w:t>
      </w:r>
      <w:r w:rsidRPr="00137DC1">
        <w:rPr>
          <w:rFonts w:ascii="Aldo" w:hAnsi="Aldo" w:cstheme="minorHAnsi"/>
          <w:b/>
          <w:bCs/>
          <w:color w:val="000000"/>
          <w:sz w:val="36"/>
          <w:szCs w:val="36"/>
        </w:rPr>
        <w:t xml:space="preserve"> au mercredi </w:t>
      </w:r>
      <w:r w:rsidR="00137DC1">
        <w:rPr>
          <w:rFonts w:ascii="Aldo" w:hAnsi="Aldo" w:cstheme="minorHAnsi"/>
          <w:b/>
          <w:bCs/>
          <w:color w:val="000000"/>
          <w:sz w:val="36"/>
          <w:szCs w:val="36"/>
        </w:rPr>
        <w:t>22</w:t>
      </w:r>
      <w:r w:rsidRPr="00137DC1">
        <w:rPr>
          <w:rFonts w:ascii="Aldo" w:hAnsi="Aldo" w:cstheme="minorHAnsi"/>
          <w:b/>
          <w:bCs/>
          <w:color w:val="000000"/>
          <w:sz w:val="36"/>
          <w:szCs w:val="36"/>
        </w:rPr>
        <w:t xml:space="preserve"> février 2023</w:t>
      </w:r>
    </w:p>
    <w:p w14:paraId="2414E282" w14:textId="7AE3CEB0" w:rsidR="00E1693A" w:rsidRPr="000C3E2C" w:rsidRDefault="00E1693A" w:rsidP="00137DC1">
      <w:pPr>
        <w:pBdr>
          <w:top w:val="single" w:sz="4" w:space="1" w:color="auto"/>
          <w:left w:val="single" w:sz="4" w:space="4" w:color="auto"/>
          <w:bottom w:val="single" w:sz="4" w:space="1" w:color="auto"/>
          <w:right w:val="single" w:sz="4" w:space="4" w:color="auto"/>
        </w:pBdr>
        <w:tabs>
          <w:tab w:val="left" w:pos="284"/>
        </w:tabs>
        <w:spacing w:before="60" w:after="60" w:line="276" w:lineRule="auto"/>
        <w:jc w:val="center"/>
        <w:rPr>
          <w:rFonts w:ascii="Aldo" w:hAnsi="Aldo" w:cstheme="minorHAnsi"/>
          <w:b/>
          <w:bCs/>
          <w:color w:val="000000"/>
          <w:sz w:val="36"/>
          <w:szCs w:val="36"/>
        </w:rPr>
      </w:pPr>
      <w:r w:rsidRPr="00137DC1">
        <w:rPr>
          <w:rFonts w:ascii="Aldo" w:hAnsi="Aldo" w:cstheme="minorHAnsi"/>
          <w:b/>
          <w:bCs/>
          <w:color w:val="000000"/>
          <w:sz w:val="28"/>
          <w:szCs w:val="28"/>
        </w:rPr>
        <w:sym w:font="Wingdings" w:char="F072"/>
      </w:r>
      <w:r w:rsidRPr="00137DC1">
        <w:rPr>
          <w:rFonts w:ascii="Aldo" w:hAnsi="Aldo" w:cstheme="minorHAnsi"/>
          <w:b/>
          <w:bCs/>
          <w:color w:val="000000"/>
          <w:sz w:val="28"/>
          <w:szCs w:val="28"/>
        </w:rPr>
        <w:t xml:space="preserve"> </w:t>
      </w:r>
      <w:r w:rsidRPr="00137DC1">
        <w:rPr>
          <w:rFonts w:ascii="Aldo" w:hAnsi="Aldo" w:cstheme="minorHAnsi"/>
          <w:b/>
          <w:bCs/>
          <w:color w:val="000000"/>
          <w:sz w:val="36"/>
          <w:szCs w:val="36"/>
        </w:rPr>
        <w:t xml:space="preserve">Lundi </w:t>
      </w:r>
      <w:r w:rsidR="00137DC1">
        <w:rPr>
          <w:rFonts w:ascii="Aldo" w:hAnsi="Aldo" w:cstheme="minorHAnsi"/>
          <w:b/>
          <w:bCs/>
          <w:color w:val="000000"/>
          <w:sz w:val="36"/>
          <w:szCs w:val="36"/>
        </w:rPr>
        <w:t>24</w:t>
      </w:r>
      <w:r w:rsidRPr="00137DC1">
        <w:rPr>
          <w:rFonts w:ascii="Aldo" w:hAnsi="Aldo" w:cstheme="minorHAnsi"/>
          <w:b/>
          <w:bCs/>
          <w:color w:val="000000"/>
          <w:sz w:val="36"/>
          <w:szCs w:val="36"/>
        </w:rPr>
        <w:t xml:space="preserve"> au mercredi</w:t>
      </w:r>
      <w:r w:rsidR="00137DC1">
        <w:rPr>
          <w:rFonts w:ascii="Aldo" w:hAnsi="Aldo" w:cstheme="minorHAnsi"/>
          <w:b/>
          <w:bCs/>
          <w:color w:val="000000"/>
          <w:sz w:val="36"/>
          <w:szCs w:val="36"/>
        </w:rPr>
        <w:t xml:space="preserve"> 26</w:t>
      </w:r>
      <w:r w:rsidRPr="00137DC1">
        <w:rPr>
          <w:rFonts w:ascii="Aldo" w:hAnsi="Aldo" w:cstheme="minorHAnsi"/>
          <w:b/>
          <w:bCs/>
          <w:color w:val="000000"/>
          <w:sz w:val="36"/>
          <w:szCs w:val="36"/>
        </w:rPr>
        <w:t xml:space="preserve"> avril 2023</w:t>
      </w:r>
    </w:p>
    <w:p w14:paraId="3CC7029D" w14:textId="6CF4A13D" w:rsidR="003F49B9" w:rsidRPr="00461F27" w:rsidRDefault="003F49B9" w:rsidP="003F49B9">
      <w:pPr>
        <w:spacing w:line="276" w:lineRule="auto"/>
        <w:jc w:val="right"/>
        <w:rPr>
          <w:rFonts w:ascii="Aldo" w:hAnsi="Aldo" w:cstheme="minorHAnsi"/>
          <w:b/>
          <w:bCs/>
          <w:color w:val="000000"/>
          <w:sz w:val="2"/>
          <w:szCs w:val="2"/>
          <w:u w:val="single"/>
        </w:rPr>
      </w:pPr>
    </w:p>
    <w:p w14:paraId="52A30849" w14:textId="04F540B8" w:rsidR="00D72DA9" w:rsidRPr="00137DC1" w:rsidRDefault="00D72DA9" w:rsidP="00D72DA9">
      <w:pPr>
        <w:spacing w:line="276" w:lineRule="auto"/>
        <w:jc w:val="center"/>
        <w:rPr>
          <w:rFonts w:ascii="Aldo" w:hAnsi="Aldo" w:cstheme="minorHAnsi"/>
          <w:b/>
          <w:bCs/>
          <w:color w:val="000000"/>
          <w:sz w:val="32"/>
          <w:szCs w:val="32"/>
          <w:u w:val="single"/>
        </w:rPr>
      </w:pPr>
      <w:r w:rsidRPr="00137DC1">
        <w:rPr>
          <w:rFonts w:ascii="Aldo" w:hAnsi="Aldo" w:cstheme="minorHAnsi"/>
          <w:b/>
          <w:bCs/>
          <w:color w:val="000000"/>
          <w:sz w:val="32"/>
          <w:szCs w:val="32"/>
          <w:u w:val="single"/>
        </w:rPr>
        <w:t xml:space="preserve">Dossier à retourner </w:t>
      </w:r>
      <w:r w:rsidR="000C3E2C" w:rsidRPr="00137DC1">
        <w:rPr>
          <w:rFonts w:ascii="Aldo" w:hAnsi="Aldo" w:cstheme="minorHAnsi"/>
          <w:b/>
          <w:bCs/>
          <w:color w:val="000000"/>
          <w:sz w:val="32"/>
          <w:szCs w:val="32"/>
          <w:u w:val="single"/>
        </w:rPr>
        <w:t>2</w:t>
      </w:r>
      <w:r w:rsidRPr="00137DC1">
        <w:rPr>
          <w:rFonts w:ascii="Aldo" w:hAnsi="Aldo" w:cstheme="minorHAnsi"/>
          <w:b/>
          <w:bCs/>
          <w:color w:val="000000"/>
          <w:sz w:val="32"/>
          <w:szCs w:val="32"/>
          <w:u w:val="single"/>
        </w:rPr>
        <w:t xml:space="preserve"> mois avant la date de formation choisie</w:t>
      </w:r>
    </w:p>
    <w:p w14:paraId="39BC1375" w14:textId="5381C5FD" w:rsidR="003F49B9" w:rsidRPr="00461F27" w:rsidRDefault="003F49B9" w:rsidP="003F49B9">
      <w:pPr>
        <w:spacing w:line="276" w:lineRule="auto"/>
        <w:jc w:val="right"/>
        <w:rPr>
          <w:rFonts w:ascii="Aldo" w:hAnsi="Aldo" w:cstheme="minorHAnsi"/>
          <w:b/>
          <w:bCs/>
          <w:color w:val="000000"/>
          <w:sz w:val="20"/>
          <w:szCs w:val="20"/>
          <w:u w:val="single"/>
        </w:rPr>
      </w:pPr>
    </w:p>
    <w:p w14:paraId="6913CE52" w14:textId="77777777" w:rsidR="009D536A" w:rsidRPr="00DD165C" w:rsidRDefault="009D536A" w:rsidP="009D536A">
      <w:pPr>
        <w:pStyle w:val="Pieddepage"/>
        <w:jc w:val="right"/>
        <w:rPr>
          <w:rFonts w:ascii="Aldo SemiBold" w:hAnsi="Aldo SemiBold"/>
          <w:b/>
          <w:sz w:val="36"/>
          <w:szCs w:val="28"/>
        </w:rPr>
      </w:pPr>
      <w:r w:rsidRPr="00DD165C">
        <w:rPr>
          <w:rFonts w:ascii="Aldo SemiBold" w:hAnsi="Aldo SemiBold"/>
          <w:b/>
          <w:sz w:val="36"/>
          <w:szCs w:val="28"/>
        </w:rPr>
        <w:t>Sport Formation</w:t>
      </w:r>
    </w:p>
    <w:p w14:paraId="37DF131B" w14:textId="77777777" w:rsidR="009D536A" w:rsidRPr="00DD165C" w:rsidRDefault="009D536A" w:rsidP="009D536A">
      <w:pPr>
        <w:pStyle w:val="Pieddepage"/>
        <w:jc w:val="right"/>
        <w:rPr>
          <w:rFonts w:ascii="Aldo SemiBold" w:hAnsi="Aldo SemiBold"/>
          <w:bCs/>
          <w:szCs w:val="28"/>
        </w:rPr>
      </w:pPr>
      <w:r w:rsidRPr="00DD165C">
        <w:rPr>
          <w:rFonts w:ascii="Aldo SemiBold" w:hAnsi="Aldo SemiBold"/>
          <w:bCs/>
          <w:szCs w:val="28"/>
        </w:rPr>
        <w:t xml:space="preserve">Technopôle </w:t>
      </w:r>
      <w:proofErr w:type="spellStart"/>
      <w:r w:rsidRPr="00DD165C">
        <w:rPr>
          <w:rFonts w:ascii="Aldo SemiBold" w:hAnsi="Aldo SemiBold"/>
          <w:bCs/>
          <w:szCs w:val="28"/>
        </w:rPr>
        <w:t>Agroparc</w:t>
      </w:r>
      <w:proofErr w:type="spellEnd"/>
      <w:r w:rsidRPr="00DD165C">
        <w:rPr>
          <w:rFonts w:ascii="Aldo SemiBold" w:hAnsi="Aldo SemiBold"/>
          <w:bCs/>
          <w:szCs w:val="28"/>
        </w:rPr>
        <w:t xml:space="preserve"> - 105 rue Pierre Bayle </w:t>
      </w:r>
      <w:r>
        <w:rPr>
          <w:rFonts w:ascii="Aldo SemiBold" w:hAnsi="Aldo SemiBold"/>
          <w:bCs/>
          <w:szCs w:val="28"/>
        </w:rPr>
        <w:t xml:space="preserve">- </w:t>
      </w:r>
      <w:r w:rsidRPr="00DD165C">
        <w:rPr>
          <w:rFonts w:ascii="Aldo SemiBold" w:hAnsi="Aldo SemiBold"/>
          <w:bCs/>
          <w:szCs w:val="28"/>
        </w:rPr>
        <w:t>84000 AVIGNON</w:t>
      </w:r>
    </w:p>
    <w:p w14:paraId="03ECBB31" w14:textId="77777777" w:rsidR="009D536A" w:rsidRPr="00DD165C" w:rsidRDefault="009D536A" w:rsidP="009D536A">
      <w:pPr>
        <w:pStyle w:val="Pieddepage"/>
        <w:jc w:val="right"/>
        <w:rPr>
          <w:rFonts w:ascii="Aldo SemiBold" w:hAnsi="Aldo SemiBold"/>
          <w:bCs/>
          <w:szCs w:val="28"/>
        </w:rPr>
      </w:pPr>
      <w:r w:rsidRPr="00DD165C">
        <w:rPr>
          <w:rFonts w:ascii="Aldo SemiBold" w:hAnsi="Aldo SemiBold"/>
          <w:bCs/>
          <w:szCs w:val="28"/>
        </w:rPr>
        <w:t>Tél : 07.66.15.94.45 ou 06.51.98.81.44</w:t>
      </w:r>
    </w:p>
    <w:p w14:paraId="2BD60C1C" w14:textId="77777777" w:rsidR="009D536A" w:rsidRDefault="00426FF8" w:rsidP="009D536A">
      <w:pPr>
        <w:pStyle w:val="Pieddepage"/>
        <w:jc w:val="right"/>
        <w:rPr>
          <w:rFonts w:ascii="Aldo" w:hAnsi="Aldo"/>
          <w:bCs/>
          <w:color w:val="000000" w:themeColor="text1"/>
        </w:rPr>
      </w:pPr>
      <w:hyperlink r:id="rId10" w:history="1">
        <w:r w:rsidR="009D536A">
          <w:rPr>
            <w:rStyle w:val="Lienhypertexte"/>
            <w:rFonts w:ascii="Aldo" w:hAnsi="Aldo"/>
            <w:bCs/>
            <w:color w:val="000000" w:themeColor="text1"/>
          </w:rPr>
          <w:t>admin@aquasport-formation.com</w:t>
        </w:r>
      </w:hyperlink>
    </w:p>
    <w:p w14:paraId="4D9B68AF" w14:textId="77777777" w:rsidR="009D536A" w:rsidRPr="00DD165C" w:rsidRDefault="009D536A" w:rsidP="009D536A">
      <w:pPr>
        <w:pStyle w:val="PDP2PETLIG"/>
        <w:jc w:val="right"/>
        <w:rPr>
          <w:rFonts w:ascii="Aldo SemiBold" w:hAnsi="Aldo SemiBold"/>
          <w:sz w:val="24"/>
          <w:szCs w:val="24"/>
          <w:lang w:eastAsia="en-US"/>
        </w:rPr>
      </w:pPr>
      <w:r w:rsidRPr="00DD165C">
        <w:rPr>
          <w:rFonts w:ascii="Aldo SemiBold" w:hAnsi="Aldo SemiBold"/>
          <w:sz w:val="24"/>
          <w:szCs w:val="24"/>
          <w:lang w:eastAsia="en-US"/>
        </w:rPr>
        <w:t>www.sportformation.fr</w:t>
      </w:r>
    </w:p>
    <w:p w14:paraId="5E0BEB99" w14:textId="77777777" w:rsidR="009D536A" w:rsidRPr="00DD165C" w:rsidRDefault="009D536A" w:rsidP="009D536A">
      <w:pPr>
        <w:pStyle w:val="Pieddepage"/>
        <w:jc w:val="right"/>
        <w:rPr>
          <w:rFonts w:ascii="Aldo SemiBold" w:hAnsi="Aldo SemiBold"/>
          <w:bCs/>
          <w:szCs w:val="28"/>
        </w:rPr>
      </w:pPr>
      <w:r w:rsidRPr="00DD165C">
        <w:rPr>
          <w:rFonts w:ascii="Aldo SemiBold" w:hAnsi="Aldo SemiBold"/>
          <w:bCs/>
          <w:szCs w:val="28"/>
        </w:rPr>
        <w:t>SIRET : 807 992 656 00015</w:t>
      </w:r>
    </w:p>
    <w:p w14:paraId="0A5A2740" w14:textId="77777777" w:rsidR="009D536A" w:rsidRPr="00DD165C" w:rsidRDefault="009D536A" w:rsidP="009D536A">
      <w:pPr>
        <w:pStyle w:val="Pieddepage"/>
        <w:jc w:val="right"/>
        <w:rPr>
          <w:rFonts w:ascii="Aldo SemiBold" w:hAnsi="Aldo SemiBold"/>
          <w:bCs/>
          <w:szCs w:val="28"/>
        </w:rPr>
      </w:pPr>
      <w:r w:rsidRPr="00DD165C">
        <w:rPr>
          <w:rFonts w:ascii="Aldo SemiBold" w:hAnsi="Aldo SemiBold"/>
          <w:bCs/>
          <w:szCs w:val="28"/>
        </w:rPr>
        <w:t>Déclaration d’activité enregistrée sous le numéro 93.84.03682.84</w:t>
      </w:r>
    </w:p>
    <w:p w14:paraId="10C45321" w14:textId="3FA06D7C" w:rsidR="003F49B9" w:rsidRPr="000C3E2C" w:rsidRDefault="009D536A" w:rsidP="009D536A">
      <w:pPr>
        <w:pStyle w:val="Pieddepage"/>
        <w:jc w:val="right"/>
        <w:rPr>
          <w:rFonts w:ascii="Aldo" w:hAnsi="Aldo" w:cstheme="minorHAnsi"/>
          <w:b/>
          <w:bCs/>
          <w:color w:val="000000"/>
          <w:sz w:val="32"/>
          <w:szCs w:val="20"/>
          <w:u w:val="single"/>
        </w:rPr>
      </w:pPr>
      <w:r w:rsidRPr="00DD165C">
        <w:rPr>
          <w:rFonts w:ascii="Aldo SemiBold" w:hAnsi="Aldo SemiBold"/>
          <w:bCs/>
          <w:szCs w:val="28"/>
        </w:rPr>
        <w:t>du Préfet de région Provence Alpes Côte d’Azur</w:t>
      </w:r>
      <w:r w:rsidR="003F49B9" w:rsidRPr="000C3E2C">
        <w:rPr>
          <w:rFonts w:ascii="Aldo" w:hAnsi="Aldo" w:cstheme="minorHAnsi"/>
          <w:b/>
          <w:bCs/>
          <w:color w:val="000000"/>
          <w:sz w:val="32"/>
          <w:szCs w:val="20"/>
          <w:u w:val="single"/>
        </w:rPr>
        <w:br w:type="page"/>
      </w:r>
    </w:p>
    <w:p w14:paraId="21315FFD" w14:textId="279BCB22" w:rsidR="00510EE7" w:rsidRPr="000C3E2C" w:rsidRDefault="00510EE7">
      <w:pPr>
        <w:jc w:val="center"/>
        <w:rPr>
          <w:rFonts w:ascii="Aldo" w:hAnsi="Aldo" w:cs="Times New Roman"/>
          <w:b/>
          <w:bCs/>
          <w:color w:val="000000" w:themeColor="text1"/>
          <w:sz w:val="40"/>
          <w:szCs w:val="40"/>
        </w:rPr>
      </w:pPr>
      <w:r w:rsidRPr="000C3E2C">
        <w:rPr>
          <w:rFonts w:ascii="Aldo" w:hAnsi="Aldo" w:cs="Times New Roman"/>
          <w:b/>
          <w:bCs/>
          <w:color w:val="000000" w:themeColor="text1"/>
          <w:sz w:val="40"/>
          <w:szCs w:val="40"/>
        </w:rPr>
        <w:lastRenderedPageBreak/>
        <w:t>DOCUMENT</w:t>
      </w:r>
      <w:r w:rsidR="003F49B9" w:rsidRPr="000C3E2C">
        <w:rPr>
          <w:rFonts w:ascii="Aldo" w:hAnsi="Aldo" w:cs="Times New Roman"/>
          <w:b/>
          <w:bCs/>
          <w:color w:val="000000" w:themeColor="text1"/>
          <w:sz w:val="40"/>
          <w:szCs w:val="40"/>
        </w:rPr>
        <w:t>S</w:t>
      </w:r>
      <w:r w:rsidRPr="000C3E2C">
        <w:rPr>
          <w:rFonts w:ascii="Aldo" w:hAnsi="Aldo" w:cs="Times New Roman"/>
          <w:b/>
          <w:bCs/>
          <w:color w:val="000000" w:themeColor="text1"/>
          <w:sz w:val="40"/>
          <w:szCs w:val="40"/>
        </w:rPr>
        <w:t xml:space="preserve"> </w:t>
      </w:r>
      <w:r w:rsidR="003F49B9" w:rsidRPr="000C3E2C">
        <w:rPr>
          <w:rFonts w:ascii="Aldo" w:hAnsi="Aldo" w:cs="Times New Roman"/>
          <w:b/>
          <w:bCs/>
          <w:color w:val="000000" w:themeColor="text1"/>
          <w:sz w:val="40"/>
          <w:szCs w:val="40"/>
        </w:rPr>
        <w:t>À</w:t>
      </w:r>
      <w:r w:rsidRPr="000C3E2C">
        <w:rPr>
          <w:rFonts w:ascii="Aldo" w:hAnsi="Aldo" w:cs="Times New Roman"/>
          <w:b/>
          <w:bCs/>
          <w:color w:val="000000" w:themeColor="text1"/>
          <w:sz w:val="40"/>
          <w:szCs w:val="40"/>
        </w:rPr>
        <w:t xml:space="preserve"> JOINDRE AU DOSSIER</w:t>
      </w:r>
    </w:p>
    <w:p w14:paraId="7E3C3C1B" w14:textId="77777777" w:rsidR="00510EE7" w:rsidRPr="000C3E2C" w:rsidRDefault="00510EE7">
      <w:pPr>
        <w:ind w:left="180"/>
        <w:jc w:val="center"/>
        <w:rPr>
          <w:rFonts w:cs="Times New Roman"/>
          <w:b/>
          <w:bCs/>
          <w:color w:val="000000" w:themeColor="text1"/>
          <w:sz w:val="32"/>
          <w:szCs w:val="32"/>
        </w:rPr>
      </w:pPr>
    </w:p>
    <w:p w14:paraId="3C25BDC8" w14:textId="3B3E3764" w:rsidR="00A636E8" w:rsidRPr="00265B72" w:rsidRDefault="006216C3" w:rsidP="008621EB">
      <w:pPr>
        <w:jc w:val="both"/>
        <w:rPr>
          <w:rStyle w:val="Lienhypertexte"/>
          <w:rFonts w:asciiTheme="minorHAnsi" w:hAnsiTheme="minorHAnsi" w:cstheme="minorHAnsi"/>
          <w:i/>
          <w:iCs/>
          <w:color w:val="000000" w:themeColor="text1"/>
        </w:rPr>
      </w:pPr>
      <w:r>
        <w:rPr>
          <w:rFonts w:asciiTheme="minorHAnsi" w:hAnsiTheme="minorHAnsi" w:cstheme="minorHAnsi"/>
        </w:rPr>
        <w:sym w:font="Wingdings" w:char="F072"/>
      </w:r>
      <w:r w:rsidRPr="00FA08C9">
        <w:rPr>
          <w:rFonts w:asciiTheme="minorHAnsi" w:hAnsiTheme="minorHAnsi" w:cstheme="minorHAnsi"/>
        </w:rPr>
        <w:t xml:space="preserve"> </w:t>
      </w:r>
      <w:r w:rsidRPr="00FA08C9">
        <w:rPr>
          <w:rFonts w:asciiTheme="minorHAnsi" w:hAnsiTheme="minorHAnsi" w:cstheme="minorHAnsi"/>
          <w:b/>
          <w:bCs/>
        </w:rPr>
        <w:t xml:space="preserve">La fiche </w:t>
      </w:r>
      <w:r>
        <w:rPr>
          <w:rFonts w:asciiTheme="minorHAnsi" w:hAnsiTheme="minorHAnsi" w:cstheme="minorHAnsi"/>
          <w:b/>
          <w:bCs/>
        </w:rPr>
        <w:t>identitaire</w:t>
      </w:r>
      <w:r w:rsidRPr="00FA08C9">
        <w:rPr>
          <w:rFonts w:asciiTheme="minorHAnsi" w:hAnsiTheme="minorHAnsi" w:cstheme="minorHAnsi"/>
          <w:b/>
          <w:bCs/>
        </w:rPr>
        <w:t xml:space="preserve"> dûment complétée</w:t>
      </w:r>
      <w:r w:rsidRPr="00FA08C9">
        <w:rPr>
          <w:rFonts w:asciiTheme="minorHAnsi" w:hAnsiTheme="minorHAnsi" w:cstheme="minorHAnsi"/>
        </w:rPr>
        <w:t xml:space="preserve"> et renvoyée par courrier</w:t>
      </w:r>
      <w:r w:rsidR="00265B72">
        <w:rPr>
          <w:rFonts w:asciiTheme="minorHAnsi" w:hAnsiTheme="minorHAnsi" w:cstheme="minorHAnsi"/>
        </w:rPr>
        <w:t xml:space="preserve"> à </w:t>
      </w:r>
      <w:r w:rsidR="00265B72">
        <w:rPr>
          <w:rFonts w:asciiTheme="minorHAnsi" w:hAnsiTheme="minorHAnsi" w:cstheme="minorHAnsi"/>
          <w:i/>
          <w:iCs/>
          <w:color w:val="000000" w:themeColor="text1"/>
        </w:rPr>
        <w:t>(</w:t>
      </w:r>
      <w:bookmarkStart w:id="0" w:name="_Hlk104297031"/>
      <w:r w:rsidR="00265B72">
        <w:rPr>
          <w:rFonts w:asciiTheme="minorHAnsi" w:hAnsiTheme="minorHAnsi" w:cstheme="minorHAnsi"/>
          <w:i/>
          <w:iCs/>
          <w:color w:val="000000" w:themeColor="text1"/>
        </w:rPr>
        <w:t xml:space="preserve">Sport Formation - Technopôle </w:t>
      </w:r>
      <w:proofErr w:type="spellStart"/>
      <w:r w:rsidR="00265B72">
        <w:rPr>
          <w:rFonts w:asciiTheme="minorHAnsi" w:hAnsiTheme="minorHAnsi" w:cstheme="minorHAnsi"/>
          <w:i/>
          <w:iCs/>
          <w:color w:val="000000" w:themeColor="text1"/>
        </w:rPr>
        <w:t>Agroparc</w:t>
      </w:r>
      <w:proofErr w:type="spellEnd"/>
      <w:r w:rsidR="00265B72">
        <w:rPr>
          <w:rFonts w:asciiTheme="minorHAnsi" w:hAnsiTheme="minorHAnsi" w:cstheme="minorHAnsi"/>
          <w:i/>
          <w:iCs/>
          <w:color w:val="000000" w:themeColor="text1"/>
        </w:rPr>
        <w:t xml:space="preserve"> -105 rue Pierre Bayle – 84000 Avignon)</w:t>
      </w:r>
      <w:r w:rsidR="00265B72">
        <w:rPr>
          <w:rFonts w:asciiTheme="minorHAnsi" w:hAnsiTheme="minorHAnsi" w:cstheme="minorHAnsi"/>
          <w:color w:val="000000" w:themeColor="text1"/>
        </w:rPr>
        <w:t xml:space="preserve"> ou mail </w:t>
      </w:r>
      <w:r w:rsidR="00265B72">
        <w:rPr>
          <w:rFonts w:asciiTheme="minorHAnsi" w:hAnsiTheme="minorHAnsi" w:cstheme="minorHAnsi"/>
          <w:i/>
          <w:iCs/>
          <w:color w:val="000000" w:themeColor="text1"/>
        </w:rPr>
        <w:t>(</w:t>
      </w:r>
      <w:hyperlink r:id="rId11" w:history="1">
        <w:r w:rsidR="00265B72">
          <w:rPr>
            <w:rStyle w:val="Lienhypertexte"/>
            <w:rFonts w:asciiTheme="minorHAnsi" w:hAnsiTheme="minorHAnsi" w:cstheme="minorHAnsi"/>
            <w:i/>
            <w:iCs/>
            <w:color w:val="000000" w:themeColor="text1"/>
          </w:rPr>
          <w:t>admin@aquasport-formation.com)</w:t>
        </w:r>
      </w:hyperlink>
      <w:bookmarkEnd w:id="0"/>
    </w:p>
    <w:p w14:paraId="4B86EA11" w14:textId="21E07CF0" w:rsidR="008621EB" w:rsidRPr="006216C3" w:rsidRDefault="006216C3" w:rsidP="008621EB">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L</w:t>
      </w:r>
      <w:r w:rsidRPr="00BE5E34">
        <w:rPr>
          <w:rFonts w:asciiTheme="minorHAnsi" w:hAnsiTheme="minorHAnsi" w:cstheme="minorHAnsi"/>
        </w:rPr>
        <w:t xml:space="preserve">a </w:t>
      </w:r>
      <w:r w:rsidRPr="00EE52CF">
        <w:rPr>
          <w:rFonts w:asciiTheme="minorHAnsi" w:hAnsiTheme="minorHAnsi" w:cstheme="minorHAnsi"/>
          <w:b/>
        </w:rPr>
        <w:t>carte d’identité</w:t>
      </w:r>
      <w:r w:rsidRPr="00BE5E34">
        <w:rPr>
          <w:rFonts w:asciiTheme="minorHAnsi" w:hAnsiTheme="minorHAnsi" w:cstheme="minorHAnsi"/>
        </w:rPr>
        <w:t xml:space="preserve"> ou le passeport ou livret de famil</w:t>
      </w:r>
      <w:r>
        <w:rPr>
          <w:rFonts w:asciiTheme="minorHAnsi" w:hAnsiTheme="minorHAnsi" w:cstheme="minorHAnsi"/>
        </w:rPr>
        <w:t>le ou titre de séjour</w:t>
      </w:r>
    </w:p>
    <w:p w14:paraId="187F2579" w14:textId="07D9531C" w:rsidR="00954BCC" w:rsidRPr="006216C3" w:rsidRDefault="006216C3" w:rsidP="00954BCC">
      <w:pPr>
        <w:jc w:val="both"/>
        <w:rPr>
          <w:rFonts w:asciiTheme="minorHAnsi" w:hAnsiTheme="minorHAnsi" w:cstheme="minorHAnsi"/>
        </w:rPr>
      </w:pPr>
      <w:r>
        <w:sym w:font="Wingdings" w:char="F072"/>
      </w:r>
      <w:r w:rsidRPr="00EE52CF">
        <w:rPr>
          <w:rFonts w:asciiTheme="minorHAnsi" w:hAnsiTheme="minorHAnsi" w:cstheme="minorHAnsi"/>
        </w:rPr>
        <w:t xml:space="preserve"> </w:t>
      </w:r>
      <w:r>
        <w:rPr>
          <w:rFonts w:asciiTheme="minorHAnsi" w:hAnsiTheme="minorHAnsi" w:cstheme="minorHAnsi"/>
        </w:rPr>
        <w:t>L</w:t>
      </w:r>
      <w:r w:rsidRPr="00EE52CF">
        <w:rPr>
          <w:rFonts w:asciiTheme="minorHAnsi" w:hAnsiTheme="minorHAnsi" w:cstheme="minorHAnsi"/>
        </w:rPr>
        <w:t xml:space="preserve">a </w:t>
      </w:r>
      <w:r w:rsidRPr="00EE52CF">
        <w:rPr>
          <w:rFonts w:asciiTheme="minorHAnsi" w:hAnsiTheme="minorHAnsi" w:cstheme="minorHAnsi"/>
          <w:b/>
        </w:rPr>
        <w:t>carte vitale</w:t>
      </w:r>
      <w:r>
        <w:rPr>
          <w:rFonts w:asciiTheme="minorHAnsi" w:hAnsiTheme="minorHAnsi" w:cstheme="minorHAnsi"/>
        </w:rPr>
        <w:t xml:space="preserve"> lisible</w:t>
      </w:r>
    </w:p>
    <w:p w14:paraId="1F7C1964" w14:textId="230311D5" w:rsidR="00FA08C9" w:rsidRPr="006216C3" w:rsidRDefault="00954BCC" w:rsidP="00FA08C9">
      <w:pPr>
        <w:jc w:val="both"/>
        <w:rPr>
          <w:rFonts w:asciiTheme="minorHAnsi" w:hAnsiTheme="minorHAnsi" w:cstheme="minorHAnsi"/>
          <w:b/>
          <w:bCs/>
        </w:rPr>
      </w:pPr>
      <w:r w:rsidRPr="006216C3">
        <w:rPr>
          <w:rFonts w:asciiTheme="minorHAnsi" w:hAnsiTheme="minorHAnsi" w:cstheme="minorHAnsi"/>
        </w:rPr>
        <w:sym w:font="Wingdings" w:char="F072"/>
      </w:r>
      <w:r w:rsidRPr="006216C3">
        <w:rPr>
          <w:rFonts w:asciiTheme="minorHAnsi" w:hAnsiTheme="minorHAnsi" w:cstheme="minorHAnsi"/>
        </w:rPr>
        <w:t xml:space="preserve"> </w:t>
      </w:r>
      <w:r w:rsidR="006216C3" w:rsidRPr="000F6B39">
        <w:rPr>
          <w:rFonts w:asciiTheme="minorHAnsi" w:hAnsiTheme="minorHAnsi" w:cstheme="minorHAnsi"/>
        </w:rPr>
        <w:t>Le</w:t>
      </w:r>
      <w:r w:rsidR="006216C3">
        <w:rPr>
          <w:rFonts w:asciiTheme="minorHAnsi" w:hAnsiTheme="minorHAnsi" w:cstheme="minorHAnsi"/>
          <w:b/>
          <w:bCs/>
        </w:rPr>
        <w:t xml:space="preserve"> c</w:t>
      </w:r>
      <w:r w:rsidRPr="006216C3">
        <w:rPr>
          <w:rFonts w:asciiTheme="minorHAnsi" w:hAnsiTheme="minorHAnsi" w:cstheme="minorHAnsi"/>
          <w:b/>
          <w:bCs/>
        </w:rPr>
        <w:t>ertificat médical</w:t>
      </w:r>
      <w:r w:rsidRPr="006216C3">
        <w:rPr>
          <w:rFonts w:asciiTheme="minorHAnsi" w:hAnsiTheme="minorHAnsi" w:cstheme="minorHAnsi"/>
          <w:bCs/>
        </w:rPr>
        <w:t xml:space="preserve"> de non contre-indication à l'exercice de la profession de Maître-Nageur Sauveteur, daté de moins de trois mois au démarrage de la formation </w:t>
      </w:r>
      <w:r w:rsidRPr="006216C3">
        <w:rPr>
          <w:rFonts w:asciiTheme="minorHAnsi" w:hAnsiTheme="minorHAnsi" w:cstheme="minorHAnsi"/>
          <w:b/>
          <w:bCs/>
          <w:u w:val="single"/>
        </w:rPr>
        <w:t>sur le modèle ci-joint</w:t>
      </w:r>
    </w:p>
    <w:p w14:paraId="1959707A" w14:textId="77777777" w:rsidR="000F6B39" w:rsidRPr="006216C3" w:rsidRDefault="000F6B39" w:rsidP="000F6B39">
      <w:pPr>
        <w:jc w:val="both"/>
        <w:rPr>
          <w:rFonts w:asciiTheme="minorHAnsi" w:hAnsiTheme="minorHAnsi" w:cstheme="minorHAnsi"/>
          <w:bCs/>
        </w:rPr>
      </w:pPr>
      <w:r w:rsidRPr="00E336B2">
        <w:rPr>
          <w:rFonts w:asciiTheme="minorHAnsi" w:hAnsiTheme="minorHAnsi" w:cstheme="minorHAnsi"/>
        </w:rPr>
        <w:sym w:font="Wingdings" w:char="F072"/>
      </w:r>
      <w:r w:rsidRPr="00E336B2">
        <w:rPr>
          <w:rFonts w:asciiTheme="minorHAnsi" w:hAnsiTheme="minorHAnsi" w:cstheme="minorHAnsi"/>
        </w:rPr>
        <w:t xml:space="preserve"> </w:t>
      </w:r>
      <w:r>
        <w:rPr>
          <w:rFonts w:asciiTheme="minorHAnsi" w:hAnsiTheme="minorHAnsi" w:cstheme="minorHAnsi"/>
          <w:b/>
          <w:bCs/>
        </w:rPr>
        <w:t>1</w:t>
      </w:r>
      <w:r w:rsidRPr="00E336B2">
        <w:rPr>
          <w:rFonts w:asciiTheme="minorHAnsi" w:hAnsiTheme="minorHAnsi" w:cstheme="minorHAnsi"/>
          <w:b/>
          <w:bCs/>
        </w:rPr>
        <w:t xml:space="preserve"> photo</w:t>
      </w:r>
      <w:r w:rsidRPr="00E336B2">
        <w:rPr>
          <w:rFonts w:asciiTheme="minorHAnsi" w:hAnsiTheme="minorHAnsi" w:cstheme="minorHAnsi"/>
          <w:bCs/>
        </w:rPr>
        <w:t xml:space="preserve"> d’identité (une collée sur le dossier et une supplémentaire avec vos prénom et nom annotés au dos)</w:t>
      </w:r>
    </w:p>
    <w:p w14:paraId="278C1816" w14:textId="791A8B66" w:rsidR="00954BCC" w:rsidRPr="006216C3" w:rsidRDefault="00D72DA9" w:rsidP="00FA08C9">
      <w:pPr>
        <w:jc w:val="both"/>
        <w:rPr>
          <w:rFonts w:asciiTheme="minorHAnsi" w:hAnsiTheme="minorHAnsi" w:cstheme="minorHAnsi"/>
          <w:b/>
          <w:bCs/>
        </w:rPr>
      </w:pPr>
      <w:r w:rsidRPr="000C3E2C">
        <w:rPr>
          <w:rFonts w:asciiTheme="minorHAnsi" w:hAnsiTheme="minorHAnsi" w:cstheme="minorHAnsi"/>
        </w:rPr>
        <w:sym w:font="Wingdings" w:char="F072"/>
      </w:r>
      <w:r w:rsidRPr="000C3E2C">
        <w:rPr>
          <w:rFonts w:asciiTheme="minorHAnsi" w:hAnsiTheme="minorHAnsi" w:cstheme="minorHAnsi"/>
        </w:rPr>
        <w:t xml:space="preserve"> </w:t>
      </w:r>
      <w:r w:rsidR="00B05BC0">
        <w:rPr>
          <w:rFonts w:asciiTheme="minorHAnsi" w:hAnsiTheme="minorHAnsi" w:cstheme="minorHAnsi"/>
          <w:b/>
          <w:bCs/>
        </w:rPr>
        <w:t>1</w:t>
      </w:r>
      <w:r w:rsidRPr="000C3E2C">
        <w:rPr>
          <w:rFonts w:asciiTheme="minorHAnsi" w:hAnsiTheme="minorHAnsi" w:cstheme="minorHAnsi"/>
          <w:b/>
          <w:bCs/>
        </w:rPr>
        <w:t xml:space="preserve"> enveloppe autocollante au format A5 (16,1 x 22,9 cm) </w:t>
      </w:r>
      <w:r w:rsidRPr="000C3E2C">
        <w:rPr>
          <w:rFonts w:asciiTheme="minorHAnsi" w:hAnsiTheme="minorHAnsi" w:cstheme="minorHAnsi"/>
          <w:b/>
          <w:bCs/>
          <w:u w:val="single"/>
        </w:rPr>
        <w:t>affranchie</w:t>
      </w:r>
      <w:r w:rsidRPr="000C3E2C">
        <w:rPr>
          <w:rFonts w:asciiTheme="minorHAnsi" w:hAnsiTheme="minorHAnsi" w:cstheme="minorHAnsi"/>
          <w:b/>
          <w:bCs/>
        </w:rPr>
        <w:t xml:space="preserve"> au tarif 50 g en vigueur, </w:t>
      </w:r>
      <w:r w:rsidRPr="000C3E2C">
        <w:rPr>
          <w:rFonts w:asciiTheme="minorHAnsi" w:hAnsiTheme="minorHAnsi" w:cstheme="minorHAnsi"/>
          <w:b/>
          <w:bCs/>
          <w:u w:val="single"/>
        </w:rPr>
        <w:t>libellée</w:t>
      </w:r>
      <w:r w:rsidRPr="000C3E2C">
        <w:rPr>
          <w:rFonts w:asciiTheme="minorHAnsi" w:hAnsiTheme="minorHAnsi" w:cstheme="minorHAnsi"/>
          <w:b/>
          <w:bCs/>
        </w:rPr>
        <w:t xml:space="preserve"> à vos nom et adresse</w:t>
      </w:r>
    </w:p>
    <w:p w14:paraId="287FB1E4" w14:textId="78BAD444" w:rsidR="00954BCC" w:rsidRPr="000F6B39" w:rsidRDefault="00954BCC" w:rsidP="006216C3">
      <w:pPr>
        <w:pStyle w:val="Retraitcorpsdetexte"/>
        <w:spacing w:after="0"/>
        <w:ind w:left="0"/>
        <w:jc w:val="both"/>
        <w:rPr>
          <w:rFonts w:asciiTheme="minorHAnsi" w:hAnsiTheme="minorHAnsi" w:cstheme="minorHAnsi"/>
          <w:bCs/>
        </w:rPr>
      </w:pPr>
      <w:r w:rsidRPr="000C3E2C">
        <w:rPr>
          <w:rFonts w:asciiTheme="minorHAnsi" w:hAnsiTheme="minorHAnsi" w:cstheme="minorHAnsi"/>
        </w:rPr>
        <w:sym w:font="Wingdings" w:char="F072"/>
      </w:r>
      <w:r w:rsidRPr="000C3E2C">
        <w:rPr>
          <w:rFonts w:asciiTheme="minorHAnsi" w:hAnsiTheme="minorHAnsi" w:cstheme="minorHAnsi"/>
          <w:b/>
        </w:rPr>
        <w:t xml:space="preserve"> </w:t>
      </w:r>
      <w:r w:rsidRPr="000F6B39">
        <w:rPr>
          <w:rFonts w:asciiTheme="minorHAnsi" w:hAnsiTheme="minorHAnsi" w:cstheme="minorHAnsi"/>
          <w:bCs/>
        </w:rPr>
        <w:t xml:space="preserve">La </w:t>
      </w:r>
      <w:r w:rsidR="000F6B39" w:rsidRPr="000F6B39">
        <w:rPr>
          <w:rFonts w:asciiTheme="minorHAnsi" w:hAnsiTheme="minorHAnsi" w:cstheme="minorHAnsi"/>
          <w:bCs/>
        </w:rPr>
        <w:t>demande d'autorisation d'utilisation de l'image et des données d'une personne</w:t>
      </w:r>
    </w:p>
    <w:p w14:paraId="1673CED7" w14:textId="4E80329B" w:rsidR="00D72DA9" w:rsidRPr="000C3E2C" w:rsidRDefault="00D72DA9" w:rsidP="00D72DA9">
      <w:pPr>
        <w:jc w:val="both"/>
        <w:rPr>
          <w:rFonts w:asciiTheme="minorHAnsi" w:hAnsiTheme="minorHAnsi" w:cstheme="minorHAnsi"/>
          <w:b/>
          <w:bCs/>
        </w:rPr>
      </w:pPr>
      <w:r w:rsidRPr="000C3E2C">
        <w:rPr>
          <w:rFonts w:asciiTheme="minorHAnsi" w:hAnsiTheme="minorHAnsi" w:cstheme="minorHAnsi"/>
        </w:rPr>
        <w:sym w:font="Wingdings" w:char="F072"/>
      </w:r>
      <w:r w:rsidRPr="000C3E2C">
        <w:rPr>
          <w:rFonts w:asciiTheme="minorHAnsi" w:hAnsiTheme="minorHAnsi" w:cstheme="minorHAnsi"/>
        </w:rPr>
        <w:t xml:space="preserve"> </w:t>
      </w:r>
      <w:r w:rsidR="006216C3">
        <w:rPr>
          <w:rFonts w:asciiTheme="minorHAnsi" w:hAnsiTheme="minorHAnsi" w:cstheme="minorHAnsi"/>
          <w:b/>
          <w:bCs/>
        </w:rPr>
        <w:t>Le</w:t>
      </w:r>
      <w:r w:rsidRPr="000C3E2C">
        <w:rPr>
          <w:rFonts w:asciiTheme="minorHAnsi" w:hAnsiTheme="minorHAnsi" w:cstheme="minorHAnsi"/>
          <w:b/>
          <w:bCs/>
        </w:rPr>
        <w:t xml:space="preserve"> diplôme initial :</w:t>
      </w:r>
    </w:p>
    <w:p w14:paraId="40C1D916" w14:textId="63316337" w:rsidR="00954BCC" w:rsidRPr="000C3E2C" w:rsidRDefault="00D72DA9" w:rsidP="00954BCC">
      <w:pPr>
        <w:ind w:left="709" w:firstLine="709"/>
        <w:jc w:val="both"/>
        <w:rPr>
          <w:rFonts w:asciiTheme="minorHAnsi" w:hAnsiTheme="minorHAnsi" w:cstheme="minorHAnsi"/>
        </w:rPr>
      </w:pPr>
      <w:r w:rsidRPr="000C3E2C">
        <w:rPr>
          <w:rFonts w:asciiTheme="minorHAnsi" w:hAnsiTheme="minorHAnsi" w:cstheme="minorHAnsi"/>
        </w:rPr>
        <w:sym w:font="Symbol" w:char="F089"/>
      </w:r>
      <w:r w:rsidR="00954BCC" w:rsidRPr="000C3E2C">
        <w:rPr>
          <w:rFonts w:asciiTheme="minorHAnsi" w:hAnsiTheme="minorHAnsi" w:cstheme="minorHAnsi"/>
        </w:rPr>
        <w:t xml:space="preserve"> DE MNS</w:t>
      </w:r>
      <w:r w:rsidR="00954BCC" w:rsidRPr="000C3E2C">
        <w:rPr>
          <w:rFonts w:asciiTheme="minorHAnsi" w:hAnsiTheme="minorHAnsi" w:cstheme="minorHAnsi"/>
        </w:rPr>
        <w:tab/>
      </w:r>
      <w:r w:rsidR="00954BCC" w:rsidRPr="000C3E2C">
        <w:rPr>
          <w:rFonts w:asciiTheme="minorHAnsi" w:hAnsiTheme="minorHAnsi" w:cstheme="minorHAnsi"/>
        </w:rPr>
        <w:tab/>
      </w:r>
      <w:r w:rsidRPr="000C3E2C">
        <w:rPr>
          <w:rFonts w:asciiTheme="minorHAnsi" w:hAnsiTheme="minorHAnsi" w:cstheme="minorHAnsi"/>
        </w:rPr>
        <w:sym w:font="Symbol" w:char="F089"/>
      </w:r>
      <w:r w:rsidR="00954BCC" w:rsidRPr="000C3E2C">
        <w:rPr>
          <w:rFonts w:asciiTheme="minorHAnsi" w:hAnsiTheme="minorHAnsi" w:cstheme="minorHAnsi"/>
        </w:rPr>
        <w:t xml:space="preserve"> BEESAN</w:t>
      </w:r>
      <w:r w:rsidR="00954BCC" w:rsidRPr="000C3E2C">
        <w:rPr>
          <w:rFonts w:asciiTheme="minorHAnsi" w:hAnsiTheme="minorHAnsi" w:cstheme="minorHAnsi"/>
        </w:rPr>
        <w:tab/>
      </w:r>
      <w:r w:rsidR="00954BCC" w:rsidRPr="000C3E2C">
        <w:rPr>
          <w:rFonts w:asciiTheme="minorHAnsi" w:hAnsiTheme="minorHAnsi" w:cstheme="minorHAnsi"/>
        </w:rPr>
        <w:tab/>
      </w:r>
      <w:r w:rsidRPr="000C3E2C">
        <w:rPr>
          <w:rFonts w:asciiTheme="minorHAnsi" w:hAnsiTheme="minorHAnsi" w:cstheme="minorHAnsi"/>
        </w:rPr>
        <w:sym w:font="Symbol" w:char="F089"/>
      </w:r>
      <w:r w:rsidR="00954BCC" w:rsidRPr="000C3E2C">
        <w:rPr>
          <w:rFonts w:asciiTheme="minorHAnsi" w:hAnsiTheme="minorHAnsi" w:cstheme="minorHAnsi"/>
        </w:rPr>
        <w:t xml:space="preserve"> BP JEPS AAN</w:t>
      </w:r>
    </w:p>
    <w:p w14:paraId="6860F50A" w14:textId="288B771F" w:rsidR="00D72DA9" w:rsidRPr="006216C3" w:rsidRDefault="00D72DA9" w:rsidP="006216C3">
      <w:pPr>
        <w:ind w:left="1418" w:hanging="425"/>
        <w:jc w:val="both"/>
        <w:rPr>
          <w:rFonts w:asciiTheme="minorHAnsi" w:hAnsiTheme="minorHAnsi" w:cstheme="minorHAnsi"/>
        </w:rPr>
      </w:pPr>
      <w:r w:rsidRPr="000C3E2C">
        <w:rPr>
          <w:rFonts w:asciiTheme="minorHAnsi" w:hAnsiTheme="minorHAnsi" w:cstheme="minorHAnsi"/>
        </w:rPr>
        <w:sym w:font="Symbol" w:char="F089"/>
      </w:r>
      <w:r w:rsidR="00954BCC" w:rsidRPr="000C3E2C">
        <w:rPr>
          <w:rFonts w:asciiTheme="minorHAnsi" w:hAnsiTheme="minorHAnsi" w:cstheme="minorHAnsi"/>
        </w:rPr>
        <w:t xml:space="preserve"> DE JEPS Natation + CS sauvetage et sécurité en milieu aquatique</w:t>
      </w:r>
    </w:p>
    <w:p w14:paraId="69860C56" w14:textId="0965B289" w:rsidR="00D72DA9" w:rsidRPr="006216C3" w:rsidRDefault="00954BCC" w:rsidP="00FA08C9">
      <w:pPr>
        <w:jc w:val="both"/>
        <w:rPr>
          <w:rFonts w:asciiTheme="minorHAnsi" w:hAnsiTheme="minorHAnsi" w:cstheme="minorHAnsi"/>
          <w:b/>
          <w:bCs/>
        </w:rPr>
      </w:pPr>
      <w:r w:rsidRPr="000C3E2C">
        <w:rPr>
          <w:rFonts w:asciiTheme="minorHAnsi" w:hAnsiTheme="minorHAnsi" w:cstheme="minorHAnsi"/>
        </w:rPr>
        <w:sym w:font="Wingdings" w:char="F072"/>
      </w:r>
      <w:r w:rsidRPr="000C3E2C">
        <w:rPr>
          <w:rFonts w:asciiTheme="minorHAnsi" w:hAnsiTheme="minorHAnsi" w:cstheme="minorHAnsi"/>
        </w:rPr>
        <w:t xml:space="preserve"> </w:t>
      </w:r>
      <w:r w:rsidR="006216C3" w:rsidRPr="000F6B39">
        <w:rPr>
          <w:rFonts w:asciiTheme="minorHAnsi" w:hAnsiTheme="minorHAnsi" w:cstheme="minorHAnsi"/>
        </w:rPr>
        <w:t>La dernière</w:t>
      </w:r>
      <w:r w:rsidRPr="000C3E2C">
        <w:rPr>
          <w:rFonts w:asciiTheme="minorHAnsi" w:hAnsiTheme="minorHAnsi" w:cstheme="minorHAnsi"/>
          <w:b/>
          <w:bCs/>
        </w:rPr>
        <w:t xml:space="preserve"> CAEP MNS </w:t>
      </w:r>
      <w:r w:rsidRPr="000F6B39">
        <w:rPr>
          <w:rFonts w:asciiTheme="minorHAnsi" w:hAnsiTheme="minorHAnsi" w:cstheme="minorHAnsi"/>
        </w:rPr>
        <w:t xml:space="preserve">si </w:t>
      </w:r>
      <w:r w:rsidRPr="000F6B39">
        <w:rPr>
          <w:rFonts w:asciiTheme="minorHAnsi" w:hAnsiTheme="minorHAnsi" w:cstheme="minorHAnsi"/>
          <w:b/>
          <w:bCs/>
        </w:rPr>
        <w:t>recyclage</w:t>
      </w:r>
      <w:r w:rsidRPr="000F6B39">
        <w:rPr>
          <w:rFonts w:asciiTheme="minorHAnsi" w:hAnsiTheme="minorHAnsi" w:cstheme="minorHAnsi"/>
        </w:rPr>
        <w:t xml:space="preserve"> déjà effectué</w:t>
      </w:r>
    </w:p>
    <w:p w14:paraId="6ED0F2C1" w14:textId="6E399438" w:rsidR="00954BCC" w:rsidRPr="000C3E2C" w:rsidRDefault="00954BCC" w:rsidP="00954BCC">
      <w:pPr>
        <w:jc w:val="both"/>
        <w:rPr>
          <w:rFonts w:asciiTheme="minorHAnsi" w:hAnsiTheme="minorHAnsi" w:cstheme="minorHAnsi"/>
          <w:b/>
          <w:bCs/>
        </w:rPr>
      </w:pPr>
      <w:r w:rsidRPr="000C3E2C">
        <w:rPr>
          <w:rFonts w:asciiTheme="minorHAnsi" w:hAnsiTheme="minorHAnsi" w:cstheme="minorHAnsi"/>
        </w:rPr>
        <w:sym w:font="Wingdings" w:char="F072"/>
      </w:r>
      <w:r w:rsidRPr="000C3E2C">
        <w:rPr>
          <w:rFonts w:asciiTheme="minorHAnsi" w:hAnsiTheme="minorHAnsi" w:cstheme="minorHAnsi"/>
        </w:rPr>
        <w:t xml:space="preserve"> </w:t>
      </w:r>
      <w:r w:rsidR="006216C3" w:rsidRPr="000F6B39">
        <w:rPr>
          <w:rFonts w:asciiTheme="minorHAnsi" w:hAnsiTheme="minorHAnsi" w:cstheme="minorHAnsi"/>
        </w:rPr>
        <w:t>Le</w:t>
      </w:r>
      <w:r w:rsidRPr="000F6B39">
        <w:rPr>
          <w:rFonts w:asciiTheme="minorHAnsi" w:hAnsiTheme="minorHAnsi" w:cstheme="minorHAnsi"/>
        </w:rPr>
        <w:t xml:space="preserve"> diplôme</w:t>
      </w:r>
      <w:r w:rsidRPr="000C3E2C">
        <w:rPr>
          <w:rFonts w:asciiTheme="minorHAnsi" w:hAnsiTheme="minorHAnsi" w:cstheme="minorHAnsi"/>
          <w:b/>
          <w:bCs/>
        </w:rPr>
        <w:t xml:space="preserve"> de secourisme </w:t>
      </w:r>
      <w:r w:rsidRPr="000F6B39">
        <w:rPr>
          <w:rFonts w:asciiTheme="minorHAnsi" w:hAnsiTheme="minorHAnsi" w:cstheme="minorHAnsi"/>
        </w:rPr>
        <w:t>initial</w:t>
      </w:r>
      <w:r w:rsidRPr="000C3E2C">
        <w:rPr>
          <w:rFonts w:asciiTheme="minorHAnsi" w:hAnsiTheme="minorHAnsi" w:cstheme="minorHAnsi"/>
          <w:b/>
          <w:bCs/>
        </w:rPr>
        <w:t xml:space="preserve"> :</w:t>
      </w:r>
    </w:p>
    <w:p w14:paraId="3F815907" w14:textId="4BAE7626" w:rsidR="00954BCC" w:rsidRPr="000C3E2C" w:rsidRDefault="00954BCC" w:rsidP="00954BCC">
      <w:pPr>
        <w:ind w:left="709" w:firstLine="709"/>
        <w:jc w:val="both"/>
        <w:rPr>
          <w:rFonts w:asciiTheme="minorHAnsi" w:hAnsiTheme="minorHAnsi" w:cstheme="minorHAnsi"/>
        </w:rPr>
      </w:pPr>
      <w:r w:rsidRPr="000C3E2C">
        <w:rPr>
          <w:rFonts w:asciiTheme="minorHAnsi" w:hAnsiTheme="minorHAnsi" w:cstheme="minorHAnsi"/>
        </w:rPr>
        <w:sym w:font="Symbol" w:char="F089"/>
      </w:r>
      <w:r w:rsidRPr="000C3E2C">
        <w:rPr>
          <w:rFonts w:asciiTheme="minorHAnsi" w:hAnsiTheme="minorHAnsi" w:cstheme="minorHAnsi"/>
        </w:rPr>
        <w:t xml:space="preserve"> PSE 1</w:t>
      </w:r>
      <w:r w:rsidRPr="000C3E2C">
        <w:rPr>
          <w:rFonts w:asciiTheme="minorHAnsi" w:hAnsiTheme="minorHAnsi" w:cstheme="minorHAnsi"/>
        </w:rPr>
        <w:tab/>
      </w:r>
      <w:r w:rsidRPr="000C3E2C">
        <w:rPr>
          <w:rFonts w:asciiTheme="minorHAnsi" w:hAnsiTheme="minorHAnsi" w:cstheme="minorHAnsi"/>
        </w:rPr>
        <w:tab/>
      </w:r>
      <w:r w:rsidRPr="000C3E2C">
        <w:rPr>
          <w:rFonts w:asciiTheme="minorHAnsi" w:hAnsiTheme="minorHAnsi" w:cstheme="minorHAnsi"/>
        </w:rPr>
        <w:sym w:font="Symbol" w:char="F089"/>
      </w:r>
      <w:r w:rsidRPr="000C3E2C">
        <w:rPr>
          <w:rFonts w:asciiTheme="minorHAnsi" w:hAnsiTheme="minorHAnsi" w:cstheme="minorHAnsi"/>
        </w:rPr>
        <w:t xml:space="preserve"> PSE 2</w:t>
      </w:r>
      <w:r w:rsidRPr="000C3E2C">
        <w:rPr>
          <w:rFonts w:asciiTheme="minorHAnsi" w:hAnsiTheme="minorHAnsi" w:cstheme="minorHAnsi"/>
        </w:rPr>
        <w:tab/>
      </w:r>
      <w:r w:rsidRPr="000C3E2C">
        <w:rPr>
          <w:rFonts w:asciiTheme="minorHAnsi" w:hAnsiTheme="minorHAnsi" w:cstheme="minorHAnsi"/>
        </w:rPr>
        <w:tab/>
      </w:r>
      <w:r w:rsidRPr="000C3E2C">
        <w:rPr>
          <w:rFonts w:asciiTheme="minorHAnsi" w:hAnsiTheme="minorHAnsi" w:cstheme="minorHAnsi"/>
        </w:rPr>
        <w:sym w:font="Symbol" w:char="F089"/>
      </w:r>
      <w:r w:rsidRPr="000C3E2C">
        <w:rPr>
          <w:rFonts w:asciiTheme="minorHAnsi" w:hAnsiTheme="minorHAnsi" w:cstheme="minorHAnsi"/>
        </w:rPr>
        <w:t xml:space="preserve"> AFCPSAM</w:t>
      </w:r>
      <w:r w:rsidRPr="000C3E2C">
        <w:rPr>
          <w:rFonts w:asciiTheme="minorHAnsi" w:hAnsiTheme="minorHAnsi" w:cstheme="minorHAnsi"/>
        </w:rPr>
        <w:tab/>
      </w:r>
      <w:r w:rsidRPr="000C3E2C">
        <w:rPr>
          <w:rFonts w:asciiTheme="minorHAnsi" w:hAnsiTheme="minorHAnsi" w:cstheme="minorHAnsi"/>
        </w:rPr>
        <w:tab/>
      </w:r>
      <w:r w:rsidRPr="000C3E2C">
        <w:rPr>
          <w:rFonts w:asciiTheme="minorHAnsi" w:hAnsiTheme="minorHAnsi" w:cstheme="minorHAnsi"/>
        </w:rPr>
        <w:sym w:font="Symbol" w:char="F089"/>
      </w:r>
      <w:r w:rsidRPr="000C3E2C">
        <w:rPr>
          <w:rFonts w:asciiTheme="minorHAnsi" w:hAnsiTheme="minorHAnsi" w:cstheme="minorHAnsi"/>
        </w:rPr>
        <w:t xml:space="preserve"> CFAPSE</w:t>
      </w:r>
    </w:p>
    <w:p w14:paraId="3FA37E7F" w14:textId="1D7EF62E" w:rsidR="00954BCC" w:rsidRPr="006216C3" w:rsidRDefault="00954BCC" w:rsidP="006216C3">
      <w:pPr>
        <w:ind w:left="2127" w:firstLine="709"/>
        <w:jc w:val="both"/>
        <w:rPr>
          <w:rFonts w:asciiTheme="minorHAnsi" w:hAnsiTheme="minorHAnsi" w:cstheme="minorHAnsi"/>
        </w:rPr>
      </w:pPr>
      <w:r w:rsidRPr="000C3E2C">
        <w:rPr>
          <w:rFonts w:asciiTheme="minorHAnsi" w:hAnsiTheme="minorHAnsi" w:cstheme="minorHAnsi"/>
        </w:rPr>
        <w:sym w:font="Symbol" w:char="F089"/>
      </w:r>
      <w:r w:rsidRPr="000C3E2C">
        <w:rPr>
          <w:rFonts w:asciiTheme="minorHAnsi" w:hAnsiTheme="minorHAnsi" w:cstheme="minorHAnsi"/>
        </w:rPr>
        <w:t xml:space="preserve"> PAE 1</w:t>
      </w:r>
      <w:r w:rsidRPr="000C3E2C">
        <w:rPr>
          <w:rFonts w:asciiTheme="minorHAnsi" w:hAnsiTheme="minorHAnsi" w:cstheme="minorHAnsi"/>
        </w:rPr>
        <w:tab/>
      </w:r>
      <w:r w:rsidRPr="000C3E2C">
        <w:rPr>
          <w:rFonts w:asciiTheme="minorHAnsi" w:hAnsiTheme="minorHAnsi" w:cstheme="minorHAnsi"/>
        </w:rPr>
        <w:tab/>
      </w:r>
      <w:r w:rsidRPr="000C3E2C">
        <w:rPr>
          <w:rFonts w:asciiTheme="minorHAnsi" w:hAnsiTheme="minorHAnsi" w:cstheme="minorHAnsi"/>
        </w:rPr>
        <w:sym w:font="Symbol" w:char="F089"/>
      </w:r>
      <w:r w:rsidRPr="000C3E2C">
        <w:rPr>
          <w:rFonts w:asciiTheme="minorHAnsi" w:hAnsiTheme="minorHAnsi" w:cstheme="minorHAnsi"/>
        </w:rPr>
        <w:t xml:space="preserve"> BNS avec option réanimation</w:t>
      </w:r>
    </w:p>
    <w:p w14:paraId="383E2C6C" w14:textId="5D0CBBA8" w:rsidR="00954BCC" w:rsidRPr="000F6B39" w:rsidRDefault="00954BCC" w:rsidP="006216C3">
      <w:pPr>
        <w:jc w:val="both"/>
        <w:rPr>
          <w:rFonts w:asciiTheme="minorHAnsi" w:hAnsiTheme="minorHAnsi" w:cstheme="minorHAnsi"/>
          <w:i/>
          <w:iCs/>
          <w:sz w:val="8"/>
          <w:szCs w:val="8"/>
        </w:rPr>
      </w:pPr>
      <w:r w:rsidRPr="000C3E2C">
        <w:rPr>
          <w:rFonts w:asciiTheme="minorHAnsi" w:hAnsiTheme="minorHAnsi" w:cstheme="minorHAnsi"/>
        </w:rPr>
        <w:sym w:font="Wingdings" w:char="F072"/>
      </w:r>
      <w:r w:rsidRPr="000C3E2C">
        <w:rPr>
          <w:rFonts w:asciiTheme="minorHAnsi" w:hAnsiTheme="minorHAnsi" w:cstheme="minorHAnsi"/>
        </w:rPr>
        <w:t xml:space="preserve"> </w:t>
      </w:r>
      <w:r w:rsidR="006216C3" w:rsidRPr="000F6B39">
        <w:rPr>
          <w:rFonts w:asciiTheme="minorHAnsi" w:hAnsiTheme="minorHAnsi" w:cstheme="minorHAnsi"/>
        </w:rPr>
        <w:t>La</w:t>
      </w:r>
      <w:r w:rsidRPr="000F6B39">
        <w:rPr>
          <w:rFonts w:asciiTheme="minorHAnsi" w:hAnsiTheme="minorHAnsi" w:cstheme="minorHAnsi"/>
        </w:rPr>
        <w:t xml:space="preserve"> dernière</w:t>
      </w:r>
      <w:r w:rsidRPr="000C3E2C">
        <w:rPr>
          <w:rFonts w:asciiTheme="minorHAnsi" w:hAnsiTheme="minorHAnsi" w:cstheme="minorHAnsi"/>
          <w:b/>
          <w:bCs/>
        </w:rPr>
        <w:t xml:space="preserve"> attestation de recyclage </w:t>
      </w:r>
      <w:r w:rsidRPr="000F6B39">
        <w:rPr>
          <w:rFonts w:asciiTheme="minorHAnsi" w:hAnsiTheme="minorHAnsi" w:cstheme="minorHAnsi"/>
        </w:rPr>
        <w:t>annuelle du PSE 1 en cours de validité (Attestation de Formation Continue Annuelle)</w:t>
      </w:r>
      <w:r w:rsidR="006216C3" w:rsidRPr="000F6B39">
        <w:rPr>
          <w:rFonts w:asciiTheme="minorHAnsi" w:hAnsiTheme="minorHAnsi" w:cstheme="minorHAnsi"/>
        </w:rPr>
        <w:t xml:space="preserve"> - </w:t>
      </w:r>
      <w:r w:rsidRPr="000F6B39">
        <w:rPr>
          <w:rFonts w:asciiTheme="minorHAnsi" w:hAnsiTheme="minorHAnsi" w:cstheme="minorHAnsi"/>
          <w:i/>
          <w:iCs/>
        </w:rPr>
        <w:t>Cette pièce est obligatoire pour les MNS en exercice</w:t>
      </w:r>
    </w:p>
    <w:p w14:paraId="3FA99360" w14:textId="6090BA27" w:rsidR="00FA08C9" w:rsidRPr="000C3E2C" w:rsidRDefault="0049018B" w:rsidP="00FA08C9">
      <w:pPr>
        <w:jc w:val="both"/>
        <w:rPr>
          <w:rFonts w:asciiTheme="minorHAnsi" w:hAnsiTheme="minorHAnsi" w:cstheme="minorHAnsi"/>
          <w:b/>
          <w:bCs/>
        </w:rPr>
      </w:pPr>
      <w:r w:rsidRPr="000C3E2C">
        <w:rPr>
          <w:rFonts w:asciiTheme="minorHAnsi" w:hAnsiTheme="minorHAnsi" w:cstheme="minorHAnsi"/>
        </w:rPr>
        <w:sym w:font="Wingdings" w:char="F072"/>
      </w:r>
      <w:r w:rsidR="00FA08C9" w:rsidRPr="000C3E2C">
        <w:rPr>
          <w:rFonts w:asciiTheme="minorHAnsi" w:hAnsiTheme="minorHAnsi" w:cstheme="minorHAnsi"/>
        </w:rPr>
        <w:t xml:space="preserve"> </w:t>
      </w:r>
      <w:r w:rsidR="00954BCC" w:rsidRPr="000C3E2C">
        <w:rPr>
          <w:rFonts w:asciiTheme="minorHAnsi" w:hAnsiTheme="minorHAnsi" w:cstheme="minorHAnsi"/>
          <w:b/>
          <w:bCs/>
        </w:rPr>
        <w:t>Les frais de formation</w:t>
      </w:r>
      <w:r w:rsidR="00FA08C9" w:rsidRPr="000C3E2C">
        <w:rPr>
          <w:rFonts w:asciiTheme="minorHAnsi" w:hAnsiTheme="minorHAnsi" w:cstheme="minorHAnsi"/>
          <w:b/>
          <w:bCs/>
        </w:rPr>
        <w:t xml:space="preserve"> : </w:t>
      </w:r>
    </w:p>
    <w:p w14:paraId="1BF14194" w14:textId="23AAB47F" w:rsidR="00540894" w:rsidRPr="000C3E2C" w:rsidRDefault="00954BCC" w:rsidP="00FA08C9">
      <w:pPr>
        <w:numPr>
          <w:ilvl w:val="0"/>
          <w:numId w:val="8"/>
        </w:numPr>
        <w:suppressAutoHyphens/>
        <w:jc w:val="both"/>
        <w:rPr>
          <w:rFonts w:asciiTheme="minorHAnsi" w:hAnsiTheme="minorHAnsi" w:cstheme="minorHAnsi"/>
        </w:rPr>
      </w:pPr>
      <w:bookmarkStart w:id="1" w:name="_Hlk45027702"/>
      <w:r w:rsidRPr="000C3E2C">
        <w:rPr>
          <w:rFonts w:asciiTheme="minorHAnsi" w:hAnsiTheme="minorHAnsi" w:cstheme="minorHAnsi"/>
        </w:rPr>
        <w:t>2</w:t>
      </w:r>
      <w:r w:rsidR="00FA08C9" w:rsidRPr="000C3E2C">
        <w:rPr>
          <w:rFonts w:asciiTheme="minorHAnsi" w:hAnsiTheme="minorHAnsi" w:cstheme="minorHAnsi"/>
        </w:rPr>
        <w:t>5,00 € libellé à l’ordre d</w:t>
      </w:r>
      <w:r w:rsidR="00DF0E3A">
        <w:rPr>
          <w:rFonts w:asciiTheme="minorHAnsi" w:hAnsiTheme="minorHAnsi" w:cstheme="minorHAnsi"/>
        </w:rPr>
        <w:t>e</w:t>
      </w:r>
      <w:r w:rsidR="00FA08C9" w:rsidRPr="000C3E2C">
        <w:rPr>
          <w:rFonts w:asciiTheme="minorHAnsi" w:hAnsiTheme="minorHAnsi" w:cstheme="minorHAnsi"/>
        </w:rPr>
        <w:t xml:space="preserve"> </w:t>
      </w:r>
      <w:r w:rsidR="00FA08C9" w:rsidRPr="00DF0E3A">
        <w:rPr>
          <w:rFonts w:asciiTheme="minorHAnsi" w:hAnsiTheme="minorHAnsi" w:cstheme="minorHAnsi"/>
          <w:i/>
          <w:iCs/>
        </w:rPr>
        <w:t>Aqua Sport Formation</w:t>
      </w:r>
      <w:r w:rsidR="00FA08C9" w:rsidRPr="000C3E2C">
        <w:rPr>
          <w:rFonts w:asciiTheme="minorHAnsi" w:hAnsiTheme="minorHAnsi" w:cstheme="minorHAnsi"/>
        </w:rPr>
        <w:t xml:space="preserve"> correspondant aux frais de </w:t>
      </w:r>
      <w:r w:rsidR="00540894" w:rsidRPr="000C3E2C">
        <w:rPr>
          <w:rFonts w:asciiTheme="minorHAnsi" w:hAnsiTheme="minorHAnsi" w:cstheme="minorHAnsi"/>
        </w:rPr>
        <w:t xml:space="preserve">gestion du </w:t>
      </w:r>
      <w:r w:rsidR="00FA08C9" w:rsidRPr="000C3E2C">
        <w:rPr>
          <w:rFonts w:asciiTheme="minorHAnsi" w:hAnsiTheme="minorHAnsi" w:cstheme="minorHAnsi"/>
        </w:rPr>
        <w:t>dossier</w:t>
      </w:r>
      <w:r w:rsidR="00540894" w:rsidRPr="000C3E2C">
        <w:rPr>
          <w:rFonts w:asciiTheme="minorHAnsi" w:hAnsiTheme="minorHAnsi" w:cstheme="minorHAnsi"/>
        </w:rPr>
        <w:t xml:space="preserve"> administratif (inscription à la DR</w:t>
      </w:r>
      <w:r w:rsidR="00DF0E3A">
        <w:rPr>
          <w:rFonts w:asciiTheme="minorHAnsi" w:hAnsiTheme="minorHAnsi" w:cstheme="minorHAnsi"/>
        </w:rPr>
        <w:t>AJE</w:t>
      </w:r>
      <w:r w:rsidR="00540894" w:rsidRPr="000C3E2C">
        <w:rPr>
          <w:rFonts w:asciiTheme="minorHAnsi" w:hAnsiTheme="minorHAnsi" w:cstheme="minorHAnsi"/>
        </w:rPr>
        <w:t>S</w:t>
      </w:r>
      <w:r w:rsidR="00DF0E3A">
        <w:rPr>
          <w:rFonts w:asciiTheme="minorHAnsi" w:hAnsiTheme="minorHAnsi" w:cstheme="minorHAnsi"/>
        </w:rPr>
        <w:t xml:space="preserve"> </w:t>
      </w:r>
      <w:r w:rsidR="000D60FE">
        <w:rPr>
          <w:rFonts w:asciiTheme="minorHAnsi" w:hAnsiTheme="minorHAnsi" w:cstheme="minorHAnsi"/>
        </w:rPr>
        <w:t>de</w:t>
      </w:r>
      <w:r w:rsidR="00540894" w:rsidRPr="000C3E2C">
        <w:rPr>
          <w:rFonts w:asciiTheme="minorHAnsi" w:hAnsiTheme="minorHAnsi" w:cstheme="minorHAnsi"/>
        </w:rPr>
        <w:t xml:space="preserve"> Marseille</w:t>
      </w:r>
      <w:r w:rsidR="008621EB">
        <w:rPr>
          <w:rFonts w:asciiTheme="minorHAnsi" w:hAnsiTheme="minorHAnsi" w:cstheme="minorHAnsi"/>
        </w:rPr>
        <w:t xml:space="preserve"> et</w:t>
      </w:r>
      <w:r w:rsidR="00540894" w:rsidRPr="000C3E2C">
        <w:rPr>
          <w:rFonts w:asciiTheme="minorHAnsi" w:hAnsiTheme="minorHAnsi" w:cstheme="minorHAnsi"/>
        </w:rPr>
        <w:t xml:space="preserve"> </w:t>
      </w:r>
      <w:r w:rsidR="008621EB">
        <w:rPr>
          <w:rFonts w:asciiTheme="minorHAnsi" w:hAnsiTheme="minorHAnsi" w:cstheme="minorHAnsi"/>
        </w:rPr>
        <w:t>f</w:t>
      </w:r>
      <w:r w:rsidR="00540894" w:rsidRPr="000C3E2C">
        <w:rPr>
          <w:rFonts w:asciiTheme="minorHAnsi" w:hAnsiTheme="minorHAnsi" w:cstheme="minorHAnsi"/>
        </w:rPr>
        <w:t>rais d'organisation du jury de la cer</w:t>
      </w:r>
      <w:r w:rsidR="006216C3">
        <w:rPr>
          <w:rFonts w:asciiTheme="minorHAnsi" w:hAnsiTheme="minorHAnsi" w:cstheme="minorHAnsi"/>
        </w:rPr>
        <w:t>tification, édition des CAEPMNS)</w:t>
      </w:r>
    </w:p>
    <w:p w14:paraId="7ADC56C5" w14:textId="372757DB" w:rsidR="00540894" w:rsidRPr="000C3E2C" w:rsidRDefault="00540894" w:rsidP="00FA08C9">
      <w:pPr>
        <w:numPr>
          <w:ilvl w:val="0"/>
          <w:numId w:val="8"/>
        </w:numPr>
        <w:suppressAutoHyphens/>
        <w:jc w:val="both"/>
        <w:rPr>
          <w:rFonts w:asciiTheme="minorHAnsi" w:hAnsiTheme="minorHAnsi" w:cstheme="minorHAnsi"/>
        </w:rPr>
      </w:pPr>
      <w:r w:rsidRPr="008621EB">
        <w:rPr>
          <w:rFonts w:asciiTheme="minorHAnsi" w:hAnsiTheme="minorHAnsi" w:cstheme="minorHAnsi"/>
          <w:u w:val="single"/>
        </w:rPr>
        <w:t>Pour un financement individuel</w:t>
      </w:r>
      <w:r w:rsidRPr="000C3E2C">
        <w:rPr>
          <w:rFonts w:asciiTheme="minorHAnsi" w:hAnsiTheme="minorHAnsi" w:cstheme="minorHAnsi"/>
        </w:rPr>
        <w:t xml:space="preserve"> :</w:t>
      </w:r>
    </w:p>
    <w:p w14:paraId="77CA9AD5" w14:textId="66DB3EEE" w:rsidR="000F6B39" w:rsidRDefault="00FA08C9" w:rsidP="000F6B39">
      <w:pPr>
        <w:suppressAutoHyphens/>
        <w:ind w:left="709"/>
        <w:jc w:val="both"/>
        <w:rPr>
          <w:rFonts w:asciiTheme="minorHAnsi" w:hAnsiTheme="minorHAnsi" w:cstheme="minorHAnsi"/>
        </w:rPr>
      </w:pPr>
      <w:r w:rsidRPr="000C3E2C">
        <w:rPr>
          <w:rFonts w:asciiTheme="minorHAnsi" w:hAnsiTheme="minorHAnsi" w:cstheme="minorHAnsi"/>
        </w:rPr>
        <w:t>un chèque de 2</w:t>
      </w:r>
      <w:r w:rsidR="00540894" w:rsidRPr="000C3E2C">
        <w:rPr>
          <w:rFonts w:asciiTheme="minorHAnsi" w:hAnsiTheme="minorHAnsi" w:cstheme="minorHAnsi"/>
        </w:rPr>
        <w:t>2</w:t>
      </w:r>
      <w:r w:rsidRPr="000C3E2C">
        <w:rPr>
          <w:rFonts w:asciiTheme="minorHAnsi" w:hAnsiTheme="minorHAnsi" w:cstheme="minorHAnsi"/>
        </w:rPr>
        <w:t>0,00 € libellé à l’ordre d</w:t>
      </w:r>
      <w:r w:rsidR="00DF0E3A">
        <w:rPr>
          <w:rFonts w:asciiTheme="minorHAnsi" w:hAnsiTheme="minorHAnsi" w:cstheme="minorHAnsi"/>
        </w:rPr>
        <w:t>e</w:t>
      </w:r>
      <w:r w:rsidRPr="000C3E2C">
        <w:rPr>
          <w:rFonts w:asciiTheme="minorHAnsi" w:hAnsiTheme="minorHAnsi" w:cstheme="minorHAnsi"/>
        </w:rPr>
        <w:t xml:space="preserve"> </w:t>
      </w:r>
      <w:r w:rsidRPr="00DF0E3A">
        <w:rPr>
          <w:rFonts w:asciiTheme="minorHAnsi" w:hAnsiTheme="minorHAnsi" w:cstheme="minorHAnsi"/>
          <w:i/>
          <w:iCs/>
        </w:rPr>
        <w:t>Sport Formation</w:t>
      </w:r>
      <w:r w:rsidRPr="000C3E2C">
        <w:rPr>
          <w:rFonts w:asciiTheme="minorHAnsi" w:hAnsiTheme="minorHAnsi" w:cstheme="minorHAnsi"/>
        </w:rPr>
        <w:t xml:space="preserve"> correspondant à une caution sur les coûts de formation</w:t>
      </w:r>
    </w:p>
    <w:p w14:paraId="12A35792" w14:textId="6972E511" w:rsidR="00DF0E3A" w:rsidRPr="000F6B39" w:rsidRDefault="00DF0E3A" w:rsidP="000F6B39">
      <w:pPr>
        <w:pStyle w:val="Paragraphedeliste"/>
        <w:numPr>
          <w:ilvl w:val="0"/>
          <w:numId w:val="21"/>
        </w:numPr>
        <w:suppressAutoHyphens/>
        <w:ind w:left="709"/>
        <w:jc w:val="both"/>
        <w:rPr>
          <w:rFonts w:asciiTheme="minorHAnsi" w:hAnsiTheme="minorHAnsi" w:cstheme="minorHAnsi"/>
          <w:sz w:val="24"/>
          <w:szCs w:val="24"/>
        </w:rPr>
      </w:pPr>
      <w:r w:rsidRPr="000F6B39">
        <w:rPr>
          <w:rFonts w:asciiTheme="minorHAnsi" w:hAnsiTheme="minorHAnsi" w:cstheme="minorHAnsi"/>
          <w:sz w:val="24"/>
          <w:szCs w:val="24"/>
          <w:u w:val="single"/>
        </w:rPr>
        <w:t xml:space="preserve">Pour un </w:t>
      </w:r>
      <w:proofErr w:type="spellStart"/>
      <w:r w:rsidRPr="000F6B39">
        <w:rPr>
          <w:rFonts w:asciiTheme="minorHAnsi" w:hAnsiTheme="minorHAnsi" w:cstheme="minorHAnsi"/>
          <w:sz w:val="24"/>
          <w:szCs w:val="24"/>
          <w:u w:val="single"/>
        </w:rPr>
        <w:t>financement</w:t>
      </w:r>
      <w:proofErr w:type="spellEnd"/>
      <w:r w:rsidRPr="000F6B39">
        <w:rPr>
          <w:rFonts w:asciiTheme="minorHAnsi" w:hAnsiTheme="minorHAnsi" w:cstheme="minorHAnsi"/>
          <w:sz w:val="24"/>
          <w:szCs w:val="24"/>
          <w:u w:val="single"/>
        </w:rPr>
        <w:t xml:space="preserve"> CPF</w:t>
      </w:r>
      <w:r w:rsidRPr="000F6B39">
        <w:rPr>
          <w:rFonts w:asciiTheme="minorHAnsi" w:hAnsiTheme="minorHAnsi" w:cstheme="minorHAnsi"/>
          <w:sz w:val="24"/>
          <w:szCs w:val="24"/>
        </w:rPr>
        <w:t xml:space="preserve"> :</w:t>
      </w:r>
    </w:p>
    <w:p w14:paraId="0E12E4C6" w14:textId="040A25A7" w:rsidR="000F6B39" w:rsidRDefault="00DF0E3A" w:rsidP="000F6B39">
      <w:pPr>
        <w:suppressAutoHyphens/>
        <w:ind w:left="709"/>
        <w:jc w:val="both"/>
        <w:rPr>
          <w:rFonts w:asciiTheme="minorHAnsi" w:hAnsiTheme="minorHAnsi" w:cstheme="minorHAnsi"/>
        </w:rPr>
      </w:pPr>
      <w:r w:rsidRPr="000C3E2C">
        <w:rPr>
          <w:rFonts w:asciiTheme="minorHAnsi" w:hAnsiTheme="minorHAnsi" w:cstheme="minorHAnsi"/>
        </w:rPr>
        <w:t>un chèque de 2</w:t>
      </w:r>
      <w:r>
        <w:rPr>
          <w:rFonts w:asciiTheme="minorHAnsi" w:hAnsiTheme="minorHAnsi" w:cstheme="minorHAnsi"/>
        </w:rPr>
        <w:t>6</w:t>
      </w:r>
      <w:r w:rsidRPr="000C3E2C">
        <w:rPr>
          <w:rFonts w:asciiTheme="minorHAnsi" w:hAnsiTheme="minorHAnsi" w:cstheme="minorHAnsi"/>
        </w:rPr>
        <w:t>0,00 € libellé à l’ordre d</w:t>
      </w:r>
      <w:r>
        <w:rPr>
          <w:rFonts w:asciiTheme="minorHAnsi" w:hAnsiTheme="minorHAnsi" w:cstheme="minorHAnsi"/>
        </w:rPr>
        <w:t>e</w:t>
      </w:r>
      <w:r w:rsidRPr="000C3E2C">
        <w:rPr>
          <w:rFonts w:asciiTheme="minorHAnsi" w:hAnsiTheme="minorHAnsi" w:cstheme="minorHAnsi"/>
        </w:rPr>
        <w:t xml:space="preserve"> </w:t>
      </w:r>
      <w:r w:rsidRPr="00DF0E3A">
        <w:rPr>
          <w:rFonts w:asciiTheme="minorHAnsi" w:hAnsiTheme="minorHAnsi" w:cstheme="minorHAnsi"/>
          <w:i/>
          <w:iCs/>
        </w:rPr>
        <w:t>Sport Formation</w:t>
      </w:r>
      <w:r w:rsidRPr="000C3E2C">
        <w:rPr>
          <w:rFonts w:asciiTheme="minorHAnsi" w:hAnsiTheme="minorHAnsi" w:cstheme="minorHAnsi"/>
        </w:rPr>
        <w:t xml:space="preserve"> correspondant à une caution sur les coûts de formation</w:t>
      </w:r>
    </w:p>
    <w:p w14:paraId="4A94A670" w14:textId="7AB50878" w:rsidR="00540894" w:rsidRPr="000D60FE" w:rsidRDefault="00540894" w:rsidP="000F6B39">
      <w:pPr>
        <w:pStyle w:val="Paragraphedeliste"/>
        <w:numPr>
          <w:ilvl w:val="0"/>
          <w:numId w:val="21"/>
        </w:numPr>
        <w:suppressAutoHyphens/>
        <w:ind w:left="709"/>
        <w:jc w:val="both"/>
        <w:rPr>
          <w:rFonts w:asciiTheme="minorHAnsi" w:hAnsiTheme="minorHAnsi" w:cstheme="minorHAnsi"/>
          <w:sz w:val="24"/>
          <w:szCs w:val="24"/>
          <w:lang w:val="fr-FR"/>
        </w:rPr>
      </w:pPr>
      <w:r w:rsidRPr="000D60FE">
        <w:rPr>
          <w:rFonts w:asciiTheme="minorHAnsi" w:hAnsiTheme="minorHAnsi" w:cstheme="minorHAnsi"/>
          <w:sz w:val="24"/>
          <w:szCs w:val="24"/>
          <w:u w:val="single"/>
          <w:lang w:val="fr-FR"/>
        </w:rPr>
        <w:t>Pour un financement pris en charge par un employeur, OPCO…</w:t>
      </w:r>
      <w:r w:rsidRPr="000D60FE">
        <w:rPr>
          <w:rFonts w:asciiTheme="minorHAnsi" w:hAnsiTheme="minorHAnsi" w:cstheme="minorHAnsi"/>
          <w:sz w:val="24"/>
          <w:szCs w:val="24"/>
          <w:lang w:val="fr-FR"/>
        </w:rPr>
        <w:t xml:space="preserve"> :</w:t>
      </w:r>
    </w:p>
    <w:p w14:paraId="43C1E4C3" w14:textId="14532E72" w:rsidR="00540894" w:rsidRPr="000C3E2C" w:rsidRDefault="00540894" w:rsidP="00540894">
      <w:pPr>
        <w:suppressAutoHyphens/>
        <w:ind w:left="709"/>
        <w:jc w:val="both"/>
        <w:rPr>
          <w:rFonts w:asciiTheme="minorHAnsi" w:hAnsiTheme="minorHAnsi" w:cstheme="minorHAnsi"/>
        </w:rPr>
      </w:pPr>
      <w:r w:rsidRPr="000C3E2C">
        <w:rPr>
          <w:rFonts w:asciiTheme="minorHAnsi" w:hAnsiTheme="minorHAnsi" w:cstheme="minorHAnsi"/>
        </w:rPr>
        <w:t>un chèque de 2</w:t>
      </w:r>
      <w:r w:rsidR="006216C3">
        <w:rPr>
          <w:rFonts w:asciiTheme="minorHAnsi" w:hAnsiTheme="minorHAnsi" w:cstheme="minorHAnsi"/>
        </w:rPr>
        <w:t>75</w:t>
      </w:r>
      <w:r w:rsidRPr="000C3E2C">
        <w:rPr>
          <w:rFonts w:asciiTheme="minorHAnsi" w:hAnsiTheme="minorHAnsi" w:cstheme="minorHAnsi"/>
        </w:rPr>
        <w:t xml:space="preserve">,00 €. Dans ce cas, une convention de formation spécifique est à remplir en deux exemplaires entre les deux parties, </w:t>
      </w:r>
      <w:r w:rsidRPr="00DF0E3A">
        <w:rPr>
          <w:rFonts w:asciiTheme="minorHAnsi" w:hAnsiTheme="minorHAnsi" w:cstheme="minorHAnsi"/>
          <w:i/>
          <w:iCs/>
        </w:rPr>
        <w:t>Sport Formation</w:t>
      </w:r>
      <w:r w:rsidRPr="000C3E2C">
        <w:rPr>
          <w:rFonts w:asciiTheme="minorHAnsi" w:hAnsiTheme="minorHAnsi" w:cstheme="minorHAnsi"/>
        </w:rPr>
        <w:t xml:space="preserve"> et le financeur</w:t>
      </w:r>
    </w:p>
    <w:p w14:paraId="2838094F" w14:textId="08C9D4A6" w:rsidR="00540894" w:rsidRPr="000C3E2C" w:rsidRDefault="00540894" w:rsidP="00540894">
      <w:pPr>
        <w:suppressAutoHyphens/>
        <w:ind w:left="709"/>
        <w:jc w:val="both"/>
        <w:rPr>
          <w:rFonts w:asciiTheme="minorHAnsi" w:hAnsiTheme="minorHAnsi" w:cstheme="minorHAnsi"/>
        </w:rPr>
      </w:pPr>
    </w:p>
    <w:p w14:paraId="15621521" w14:textId="77777777" w:rsidR="006216C3" w:rsidRPr="00E336B2"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b/>
          <w:color w:val="00B050"/>
        </w:rPr>
      </w:pPr>
      <w:r w:rsidRPr="00E336B2">
        <w:rPr>
          <w:rFonts w:asciiTheme="minorHAnsi" w:hAnsiTheme="minorHAnsi" w:cstheme="minorHAnsi"/>
          <w:color w:val="00B050"/>
          <w:u w:val="single"/>
        </w:rPr>
        <w:t>À réception de votre dossier</w:t>
      </w:r>
      <w:r w:rsidRPr="00E336B2">
        <w:rPr>
          <w:rFonts w:asciiTheme="minorHAnsi" w:hAnsiTheme="minorHAnsi" w:cstheme="minorHAnsi"/>
          <w:color w:val="00B050"/>
        </w:rPr>
        <w:t xml:space="preserve"> par notre service Administratif, vous recevrez un mail accusant réception et confirmant </w:t>
      </w:r>
      <w:r>
        <w:rPr>
          <w:rFonts w:asciiTheme="minorHAnsi" w:hAnsiTheme="minorHAnsi" w:cstheme="minorHAnsi"/>
          <w:color w:val="00B050"/>
        </w:rPr>
        <w:t>que le dossier est complet ou qu</w:t>
      </w:r>
      <w:r w:rsidRPr="00E336B2">
        <w:rPr>
          <w:rFonts w:asciiTheme="minorHAnsi" w:hAnsiTheme="minorHAnsi" w:cstheme="minorHAnsi"/>
          <w:color w:val="00B050"/>
        </w:rPr>
        <w:t xml:space="preserve">'il manque des éléments. </w:t>
      </w:r>
      <w:r w:rsidRPr="00E336B2">
        <w:rPr>
          <w:rFonts w:asciiTheme="minorHAnsi" w:hAnsiTheme="minorHAnsi" w:cstheme="minorHAnsi"/>
          <w:b/>
          <w:color w:val="00B050"/>
        </w:rPr>
        <w:t>Votre candidature ne sera effective qu'à réception complète du dossier.</w:t>
      </w:r>
    </w:p>
    <w:p w14:paraId="6ED15DEA" w14:textId="70ECD59E" w:rsidR="006216C3"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Pr>
          <w:rFonts w:asciiTheme="minorHAnsi" w:hAnsiTheme="minorHAnsi" w:cstheme="minorHAnsi"/>
          <w:color w:val="00B050"/>
          <w:u w:val="single"/>
        </w:rPr>
        <w:t xml:space="preserve">Un mois avant </w:t>
      </w:r>
      <w:r w:rsidRPr="00E336B2">
        <w:rPr>
          <w:rFonts w:asciiTheme="minorHAnsi" w:hAnsiTheme="minorHAnsi" w:cstheme="minorHAnsi"/>
          <w:color w:val="00B050"/>
        </w:rPr>
        <w:t xml:space="preserve">l'entrée en formation, vous serez </w:t>
      </w:r>
      <w:proofErr w:type="spellStart"/>
      <w:r w:rsidRPr="00E336B2">
        <w:rPr>
          <w:rFonts w:asciiTheme="minorHAnsi" w:hAnsiTheme="minorHAnsi" w:cstheme="minorHAnsi"/>
          <w:color w:val="00B050"/>
        </w:rPr>
        <w:t>convoqué.e</w:t>
      </w:r>
      <w:proofErr w:type="spellEnd"/>
      <w:r w:rsidRPr="00E336B2">
        <w:rPr>
          <w:rFonts w:asciiTheme="minorHAnsi" w:hAnsiTheme="minorHAnsi" w:cstheme="minorHAnsi"/>
          <w:color w:val="00B050"/>
        </w:rPr>
        <w:t xml:space="preserve"> par mail</w:t>
      </w:r>
      <w:r w:rsidR="00A75A61">
        <w:rPr>
          <w:rFonts w:asciiTheme="minorHAnsi" w:hAnsiTheme="minorHAnsi" w:cstheme="minorHAnsi"/>
          <w:color w:val="00B050"/>
        </w:rPr>
        <w:t>.</w:t>
      </w:r>
    </w:p>
    <w:p w14:paraId="710CCC6C" w14:textId="48CBFBA5" w:rsidR="006216C3" w:rsidRPr="00E336B2"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sidRPr="00E336B2">
        <w:rPr>
          <w:rFonts w:asciiTheme="minorHAnsi" w:hAnsiTheme="minorHAnsi" w:cstheme="minorHAnsi"/>
          <w:color w:val="00B050"/>
        </w:rPr>
        <w:br w:type="page"/>
      </w:r>
    </w:p>
    <w:bookmarkEnd w:id="1"/>
    <w:p w14:paraId="0CE21542" w14:textId="36ECE587" w:rsidR="00510EE7" w:rsidRPr="000C3E2C" w:rsidRDefault="00C00B79">
      <w:pPr>
        <w:ind w:left="180"/>
        <w:jc w:val="center"/>
        <w:rPr>
          <w:rFonts w:ascii="Aldo" w:hAnsi="Aldo" w:cstheme="minorHAnsi"/>
          <w:b/>
          <w:bCs/>
          <w:color w:val="000000" w:themeColor="text1"/>
          <w:sz w:val="40"/>
          <w:szCs w:val="40"/>
        </w:rPr>
      </w:pPr>
      <w:r w:rsidRPr="000C3E2C">
        <w:rPr>
          <w:rFonts w:ascii="Aldo" w:hAnsi="Aldo" w:cstheme="minorHAnsi"/>
          <w:b/>
          <w:bCs/>
          <w:noProof/>
          <w:color w:val="000000" w:themeColor="text1"/>
          <w:sz w:val="40"/>
          <w:szCs w:val="40"/>
        </w:rPr>
        <w:lastRenderedPageBreak/>
        <mc:AlternateContent>
          <mc:Choice Requires="wps">
            <w:drawing>
              <wp:anchor distT="0" distB="0" distL="114300" distR="114300" simplePos="0" relativeHeight="251676160" behindDoc="0" locked="0" layoutInCell="1" allowOverlap="1" wp14:anchorId="392E39F8" wp14:editId="185B0B9D">
                <wp:simplePos x="0" y="0"/>
                <wp:positionH relativeFrom="column">
                  <wp:posOffset>4483710</wp:posOffset>
                </wp:positionH>
                <wp:positionV relativeFrom="paragraph">
                  <wp:posOffset>-350901</wp:posOffset>
                </wp:positionV>
                <wp:extent cx="1411833" cy="1645920"/>
                <wp:effectExtent l="0" t="0" r="17145" b="11430"/>
                <wp:wrapNone/>
                <wp:docPr id="25" name="Rectangle 25"/>
                <wp:cNvGraphicFramePr/>
                <a:graphic xmlns:a="http://schemas.openxmlformats.org/drawingml/2006/main">
                  <a:graphicData uri="http://schemas.microsoft.com/office/word/2010/wordprocessingShape">
                    <wps:wsp>
                      <wps:cNvSpPr/>
                      <wps:spPr>
                        <a:xfrm>
                          <a:off x="0" y="0"/>
                          <a:ext cx="1411833" cy="1645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E39F8" id="Rectangle 25" o:spid="_x0000_s1026" style="position:absolute;left:0;text-align:left;margin-left:353.05pt;margin-top:-27.65pt;width:111.15pt;height:129.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" filled="f" strokecolor="black [3213]" strokeweight="2pt">
                <v:textbo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v:textbox>
              </v:rect>
            </w:pict>
          </mc:Fallback>
        </mc:AlternateContent>
      </w:r>
      <w:r w:rsidR="00510EE7" w:rsidRPr="000C3E2C">
        <w:rPr>
          <w:rFonts w:ascii="Aldo" w:hAnsi="Aldo" w:cstheme="minorHAnsi"/>
          <w:b/>
          <w:bCs/>
          <w:color w:val="000000" w:themeColor="text1"/>
          <w:sz w:val="40"/>
          <w:szCs w:val="40"/>
        </w:rPr>
        <w:t>FICHE IDENTITAIRE</w:t>
      </w:r>
    </w:p>
    <w:p w14:paraId="01F6A6D4" w14:textId="0BA2D27B" w:rsidR="00510EE7" w:rsidRPr="000C3E2C" w:rsidRDefault="00510EE7">
      <w:pPr>
        <w:jc w:val="center"/>
        <w:rPr>
          <w:rFonts w:asciiTheme="minorHAnsi" w:hAnsiTheme="minorHAnsi" w:cstheme="minorHAnsi"/>
          <w:color w:val="000000" w:themeColor="text1"/>
        </w:rPr>
      </w:pPr>
    </w:p>
    <w:p w14:paraId="46A3A516" w14:textId="72DF30E6" w:rsidR="00C00B79" w:rsidRPr="000C3E2C" w:rsidRDefault="00C00B79" w:rsidP="00CD1EE3">
      <w:pPr>
        <w:jc w:val="both"/>
        <w:rPr>
          <w:rFonts w:asciiTheme="minorHAnsi" w:hAnsiTheme="minorHAnsi" w:cstheme="minorHAnsi"/>
          <w:color w:val="000000" w:themeColor="text1"/>
        </w:rPr>
      </w:pPr>
    </w:p>
    <w:p w14:paraId="0FE15397" w14:textId="77777777" w:rsidR="008621EB" w:rsidRPr="000C3E2C" w:rsidRDefault="008621EB" w:rsidP="00CD1EE3">
      <w:pPr>
        <w:jc w:val="both"/>
        <w:rPr>
          <w:rFonts w:asciiTheme="minorHAnsi" w:hAnsiTheme="minorHAnsi" w:cstheme="minorHAnsi"/>
          <w:color w:val="000000" w:themeColor="text1"/>
        </w:rPr>
      </w:pPr>
    </w:p>
    <w:p w14:paraId="606F1A32" w14:textId="77777777" w:rsidR="004F00A6" w:rsidRPr="000C3E2C" w:rsidRDefault="004F00A6" w:rsidP="00CD1EE3">
      <w:pPr>
        <w:jc w:val="both"/>
        <w:rPr>
          <w:rFonts w:asciiTheme="minorHAnsi" w:hAnsiTheme="minorHAnsi" w:cstheme="minorHAnsi"/>
          <w:color w:val="000000" w:themeColor="text1"/>
        </w:rPr>
      </w:pPr>
    </w:p>
    <w:p w14:paraId="7BAE64B6" w14:textId="1FE3A23A" w:rsidR="000F325A" w:rsidRPr="000C3E2C" w:rsidRDefault="00164984" w:rsidP="00540894">
      <w:pPr>
        <w:pStyle w:val="Paragraphedeliste"/>
        <w:numPr>
          <w:ilvl w:val="0"/>
          <w:numId w:val="11"/>
        </w:numPr>
        <w:jc w:val="both"/>
        <w:rPr>
          <w:rFonts w:ascii="Aldo" w:hAnsi="Aldo" w:cstheme="minorHAnsi"/>
          <w:b/>
          <w:bCs/>
          <w:sz w:val="28"/>
          <w:szCs w:val="28"/>
          <w:lang w:val="fr-FR"/>
        </w:rPr>
      </w:pPr>
      <w:r w:rsidRPr="000C3E2C">
        <w:rPr>
          <w:rFonts w:ascii="Aldo" w:hAnsi="Aldo" w:cstheme="minorHAnsi"/>
          <w:b/>
          <w:bCs/>
          <w:sz w:val="28"/>
          <w:szCs w:val="28"/>
          <w:lang w:val="fr-FR"/>
        </w:rPr>
        <w:t>Identité</w:t>
      </w:r>
    </w:p>
    <w:p w14:paraId="27AD02B2" w14:textId="77777777" w:rsidR="00164984" w:rsidRPr="000C3E2C" w:rsidRDefault="00164984" w:rsidP="00CD1EE3">
      <w:pPr>
        <w:jc w:val="both"/>
        <w:rPr>
          <w:rFonts w:asciiTheme="minorHAnsi" w:hAnsiTheme="minorHAnsi" w:cstheme="minorHAnsi"/>
          <w:color w:val="000000" w:themeColor="text1"/>
        </w:rPr>
      </w:pPr>
    </w:p>
    <w:p w14:paraId="6E6AD0AE" w14:textId="1E75B8C9"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Nom :</w:t>
      </w:r>
      <w:r w:rsidR="00C769BD" w:rsidRPr="000C3E2C">
        <w:rPr>
          <w:rFonts w:asciiTheme="minorHAnsi" w:hAnsiTheme="minorHAnsi" w:cstheme="minorHAnsi"/>
          <w:color w:val="000000" w:themeColor="text1"/>
        </w:rPr>
        <w:tab/>
      </w:r>
    </w:p>
    <w:p w14:paraId="7F9FC402" w14:textId="17E4E9E7"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Nom de jeune fille : </w:t>
      </w:r>
      <w:r w:rsidR="00C769BD" w:rsidRPr="000C3E2C">
        <w:rPr>
          <w:rFonts w:asciiTheme="minorHAnsi" w:hAnsiTheme="minorHAnsi" w:cstheme="minorHAnsi"/>
          <w:color w:val="000000" w:themeColor="text1"/>
        </w:rPr>
        <w:tab/>
      </w:r>
    </w:p>
    <w:p w14:paraId="4C46DE12" w14:textId="128BF93D"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Prénom</w:t>
      </w:r>
      <w:r w:rsidR="0059233B" w:rsidRPr="000C3E2C">
        <w:rPr>
          <w:rFonts w:asciiTheme="minorHAnsi" w:hAnsiTheme="minorHAnsi" w:cstheme="minorHAnsi"/>
          <w:color w:val="000000" w:themeColor="text1"/>
        </w:rPr>
        <w:t>s</w:t>
      </w:r>
      <w:r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r>
    </w:p>
    <w:p w14:paraId="1EE54DFD" w14:textId="77777777" w:rsidR="00C83DC3" w:rsidRPr="000C3E2C"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50F0143D" w14:textId="77777777" w:rsidR="0059233B" w:rsidRPr="000C3E2C" w:rsidRDefault="00510EE7" w:rsidP="0059233B">
      <w:pPr>
        <w:tabs>
          <w:tab w:val="left" w:leader="dot" w:pos="4536"/>
          <w:tab w:val="left" w:pos="5103"/>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Date de Naissance : </w:t>
      </w:r>
      <w:r w:rsidR="00C769BD" w:rsidRPr="000C3E2C">
        <w:rPr>
          <w:rFonts w:asciiTheme="minorHAnsi" w:hAnsiTheme="minorHAnsi" w:cstheme="minorHAnsi"/>
          <w:color w:val="000000" w:themeColor="text1"/>
        </w:rPr>
        <w:tab/>
        <w:t xml:space="preserve"> </w:t>
      </w:r>
      <w:r w:rsidR="0059233B" w:rsidRPr="000C3E2C">
        <w:rPr>
          <w:rFonts w:asciiTheme="minorHAnsi" w:hAnsiTheme="minorHAnsi" w:cstheme="minorHAnsi"/>
          <w:color w:val="000000" w:themeColor="text1"/>
        </w:rPr>
        <w:t>Nationalité :</w:t>
      </w:r>
      <w:r w:rsidR="0059233B" w:rsidRPr="000C3E2C">
        <w:rPr>
          <w:rFonts w:asciiTheme="minorHAnsi" w:hAnsiTheme="minorHAnsi" w:cstheme="minorHAnsi"/>
          <w:color w:val="000000" w:themeColor="text1"/>
        </w:rPr>
        <w:tab/>
      </w:r>
    </w:p>
    <w:p w14:paraId="1985FD36" w14:textId="6356C337" w:rsidR="00510EE7" w:rsidRPr="000C3E2C" w:rsidRDefault="00C83DC3"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Département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00510EE7"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r>
    </w:p>
    <w:p w14:paraId="06D672CD" w14:textId="5DED988F" w:rsidR="00C00B79" w:rsidRPr="000C3E2C" w:rsidRDefault="00C00B79"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N° Sécurité sociale : |__|  |__|__|  |__|__|  |__|__|  |__|__|__|  |__|__|__|  |__|__|</w:t>
      </w:r>
    </w:p>
    <w:p w14:paraId="7F0281E2" w14:textId="77777777" w:rsidR="00C83DC3" w:rsidRPr="000C3E2C"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40CB2DBF" w14:textId="4F38D312"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Adresse : </w:t>
      </w:r>
      <w:r w:rsidR="00C769BD" w:rsidRPr="000C3E2C">
        <w:rPr>
          <w:rFonts w:asciiTheme="minorHAnsi" w:hAnsiTheme="minorHAnsi" w:cstheme="minorHAnsi"/>
          <w:color w:val="000000" w:themeColor="text1"/>
        </w:rPr>
        <w:tab/>
      </w:r>
    </w:p>
    <w:p w14:paraId="52064BBB" w14:textId="569417E1" w:rsidR="00C952AA" w:rsidRPr="000C3E2C" w:rsidRDefault="00C952AA"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7D687BC0" w14:textId="1CCFA59A" w:rsidR="00C769BD" w:rsidRPr="000C3E2C" w:rsidRDefault="00C769BD"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Code postal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Pr="000C3E2C">
        <w:rPr>
          <w:rFonts w:asciiTheme="minorHAnsi" w:hAnsiTheme="minorHAnsi" w:cstheme="minorHAnsi"/>
          <w:color w:val="000000" w:themeColor="text1"/>
        </w:rPr>
        <w:tab/>
      </w:r>
    </w:p>
    <w:p w14:paraId="6510BF16" w14:textId="77777777" w:rsidR="00C83DC3" w:rsidRPr="000C3E2C" w:rsidRDefault="00C83DC3" w:rsidP="00777A4F">
      <w:pPr>
        <w:tabs>
          <w:tab w:val="left" w:leader="dot" w:pos="2835"/>
          <w:tab w:val="left" w:pos="3402"/>
          <w:tab w:val="left" w:leader="dot" w:pos="8505"/>
        </w:tabs>
        <w:spacing w:line="360" w:lineRule="auto"/>
        <w:ind w:right="513"/>
        <w:jc w:val="both"/>
        <w:rPr>
          <w:rFonts w:asciiTheme="minorHAnsi" w:hAnsiTheme="minorHAnsi" w:cstheme="minorHAnsi"/>
          <w:color w:val="000000" w:themeColor="text1"/>
          <w:sz w:val="10"/>
          <w:szCs w:val="10"/>
        </w:rPr>
      </w:pPr>
    </w:p>
    <w:p w14:paraId="006EC9D1" w14:textId="0745D381" w:rsidR="00C83DC3" w:rsidRPr="000C3E2C" w:rsidRDefault="00510EE7" w:rsidP="00C83DC3">
      <w:pPr>
        <w:tabs>
          <w:tab w:val="left" w:leader="dot" w:pos="4678"/>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w:t>
      </w:r>
      <w:r w:rsidR="00C83DC3" w:rsidRPr="000C3E2C">
        <w:rPr>
          <w:rFonts w:asciiTheme="minorHAnsi" w:hAnsiTheme="minorHAnsi" w:cstheme="minorHAnsi"/>
          <w:color w:val="000000" w:themeColor="text1"/>
        </w:rPr>
        <w:t>: |__|__| |__|__| |__|__| |__|__| |__|__|</w:t>
      </w:r>
    </w:p>
    <w:p w14:paraId="31CEDF5D" w14:textId="46095A2A" w:rsidR="00510EE7" w:rsidRPr="000C3E2C" w:rsidRDefault="001E6762" w:rsidP="001E6762">
      <w:pPr>
        <w:tabs>
          <w:tab w:val="left" w:leader="dot" w:pos="4678"/>
          <w:tab w:val="left" w:leader="dot" w:pos="8505"/>
        </w:tabs>
        <w:spacing w:before="120"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Mail</w:t>
      </w:r>
      <w:r w:rsidR="00510EE7"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t>@</w:t>
      </w:r>
      <w:r w:rsidR="00C769BD" w:rsidRPr="000C3E2C">
        <w:rPr>
          <w:rFonts w:asciiTheme="minorHAnsi" w:hAnsiTheme="minorHAnsi" w:cstheme="minorHAnsi"/>
          <w:color w:val="000000" w:themeColor="text1"/>
        </w:rPr>
        <w:tab/>
      </w:r>
      <w:r w:rsidR="00C769BD" w:rsidRPr="000C3E2C">
        <w:rPr>
          <w:rFonts w:asciiTheme="minorHAnsi" w:hAnsiTheme="minorHAnsi" w:cstheme="minorHAnsi"/>
          <w:color w:val="000000" w:themeColor="text1"/>
        </w:rPr>
        <w:tab/>
      </w:r>
    </w:p>
    <w:p w14:paraId="632BC22F" w14:textId="77777777" w:rsidR="004F00A6" w:rsidRPr="000C3E2C" w:rsidRDefault="004F00A6"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6CD55AB6" w14:textId="1D05022B" w:rsidR="000F325A" w:rsidRPr="000C3E2C" w:rsidRDefault="00D05EA9" w:rsidP="00D05EA9">
      <w:pPr>
        <w:tabs>
          <w:tab w:val="left" w:pos="1134"/>
          <w:tab w:val="left" w:pos="3544"/>
          <w:tab w:val="left" w:pos="4536"/>
        </w:tabs>
        <w:ind w:right="510"/>
        <w:rPr>
          <w:rFonts w:asciiTheme="minorHAnsi" w:hAnsiTheme="minorHAnsi" w:cstheme="minorHAnsi"/>
          <w:color w:val="000000" w:themeColor="text1"/>
        </w:rPr>
      </w:pPr>
      <w:r w:rsidRPr="000C3E2C">
        <w:rPr>
          <w:rFonts w:ascii="Calibri" w:hAnsi="Calibri" w:cstheme="minorHAnsi"/>
          <w:color w:val="000000" w:themeColor="text1"/>
        </w:rPr>
        <w:t>Ê</w:t>
      </w:r>
      <w:r w:rsidRPr="000C3E2C">
        <w:rPr>
          <w:rFonts w:asciiTheme="minorHAnsi" w:hAnsiTheme="minorHAnsi" w:cstheme="minorHAnsi"/>
          <w:color w:val="000000" w:themeColor="text1"/>
        </w:rPr>
        <w:t>tes-vous en situation de handicap</w:t>
      </w:r>
      <w:r w:rsidR="000F325A" w:rsidRPr="000C3E2C">
        <w:rPr>
          <w:rFonts w:asciiTheme="minorHAnsi" w:hAnsiTheme="minorHAnsi" w:cstheme="minorHAnsi"/>
          <w:color w:val="000000" w:themeColor="text1"/>
        </w:rPr>
        <w:t xml:space="preserve"> ? </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Oui</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Non</w:t>
      </w:r>
    </w:p>
    <w:p w14:paraId="3AB470F9" w14:textId="77777777" w:rsidR="007E455C" w:rsidRPr="00380C35" w:rsidRDefault="007E455C" w:rsidP="007E455C">
      <w:pPr>
        <w:tabs>
          <w:tab w:val="left" w:pos="1134"/>
          <w:tab w:val="left" w:pos="3544"/>
          <w:tab w:val="left" w:pos="4536"/>
        </w:tabs>
        <w:ind w:right="510"/>
        <w:jc w:val="center"/>
        <w:rPr>
          <w:rFonts w:asciiTheme="minorHAnsi" w:hAnsiTheme="minorHAnsi" w:cstheme="minorHAnsi"/>
          <w:i/>
          <w:color w:val="000000" w:themeColor="text1"/>
          <w:sz w:val="21"/>
        </w:rPr>
      </w:pPr>
      <w:r w:rsidRPr="00380C35">
        <w:rPr>
          <w:rFonts w:asciiTheme="minorHAnsi" w:hAnsiTheme="minorHAnsi" w:cstheme="minorHAnsi"/>
          <w:i/>
          <w:color w:val="000000" w:themeColor="text1"/>
          <w:sz w:val="21"/>
        </w:rPr>
        <w:t>Nous vous ferons parvenir notre livret d'accueil spécifique PSH (Personne en Situation de Handicap)</w:t>
      </w:r>
    </w:p>
    <w:p w14:paraId="58E1E32F" w14:textId="24342205" w:rsidR="000F325A" w:rsidRPr="000C3E2C" w:rsidRDefault="000F325A" w:rsidP="00CD1EE3">
      <w:pPr>
        <w:spacing w:line="360" w:lineRule="auto"/>
        <w:ind w:right="513"/>
        <w:jc w:val="both"/>
        <w:rPr>
          <w:rFonts w:asciiTheme="minorHAnsi" w:hAnsiTheme="minorHAnsi" w:cstheme="minorHAnsi"/>
          <w:color w:val="000000" w:themeColor="text1"/>
          <w:sz w:val="20"/>
          <w:szCs w:val="20"/>
        </w:rPr>
      </w:pPr>
    </w:p>
    <w:p w14:paraId="7D99D43E" w14:textId="77777777" w:rsidR="007E455C" w:rsidRDefault="007E455C" w:rsidP="007E455C">
      <w:pPr>
        <w:tabs>
          <w:tab w:val="left" w:leader="dot" w:pos="4678"/>
          <w:tab w:val="left" w:leader="dot" w:pos="8505"/>
        </w:tabs>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Bénéficiez-vous d'une prise en charge du coût de la formation ?  </w:t>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Oui   </w:t>
      </w:r>
      <w:r w:rsidRPr="00C769BD">
        <w:rPr>
          <w:rFonts w:asciiTheme="minorHAnsi" w:hAnsiTheme="minorHAnsi" w:cstheme="minorHAnsi"/>
          <w:color w:val="000000" w:themeColor="text1"/>
        </w:rPr>
        <w:sym w:font="Wingdings" w:char="F0A8"/>
      </w:r>
      <w:r>
        <w:rPr>
          <w:rFonts w:asciiTheme="minorHAnsi" w:hAnsiTheme="minorHAnsi" w:cstheme="minorHAnsi"/>
          <w:color w:val="000000" w:themeColor="text1"/>
        </w:rPr>
        <w:t xml:space="preserve"> Non</w:t>
      </w:r>
      <w:r w:rsidRPr="00C769BD">
        <w:rPr>
          <w:rFonts w:asciiTheme="minorHAnsi" w:hAnsiTheme="minorHAnsi" w:cstheme="minorHAnsi"/>
          <w:color w:val="000000" w:themeColor="text1"/>
        </w:rPr>
        <w:t xml:space="preserve"> </w:t>
      </w:r>
    </w:p>
    <w:p w14:paraId="11703ACC" w14:textId="77777777" w:rsidR="007E455C" w:rsidRDefault="007E455C" w:rsidP="007E455C">
      <w:pPr>
        <w:tabs>
          <w:tab w:val="left" w:leader="dot" w:pos="8505"/>
        </w:tabs>
        <w:ind w:right="513"/>
        <w:jc w:val="both"/>
        <w:rPr>
          <w:rFonts w:asciiTheme="minorHAnsi" w:hAnsiTheme="minorHAnsi" w:cstheme="minorHAnsi"/>
          <w:color w:val="000000" w:themeColor="text1"/>
        </w:rPr>
      </w:pPr>
    </w:p>
    <w:p w14:paraId="198C69B8" w14:textId="77777777" w:rsidR="007E455C" w:rsidRDefault="007E455C" w:rsidP="007E455C">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oui, par quel organisme ? </w:t>
      </w:r>
      <w:r>
        <w:rPr>
          <w:rFonts w:asciiTheme="minorHAnsi" w:hAnsiTheme="minorHAnsi" w:cstheme="minorHAnsi"/>
          <w:color w:val="000000" w:themeColor="text1"/>
        </w:rPr>
        <w:tab/>
      </w:r>
    </w:p>
    <w:p w14:paraId="3AC087DE" w14:textId="77777777" w:rsidR="007E455C" w:rsidRDefault="007E455C" w:rsidP="007E455C">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07292931" w14:textId="77777777" w:rsidR="007E455C" w:rsidRPr="00380C35" w:rsidRDefault="007E455C" w:rsidP="007E455C">
      <w:pPr>
        <w:spacing w:line="360" w:lineRule="auto"/>
        <w:ind w:right="513"/>
        <w:jc w:val="both"/>
        <w:rPr>
          <w:rFonts w:asciiTheme="minorHAnsi" w:hAnsiTheme="minorHAnsi" w:cstheme="minorHAnsi"/>
          <w:color w:val="000000" w:themeColor="text1"/>
          <w:sz w:val="4"/>
          <w:szCs w:val="4"/>
        </w:rPr>
      </w:pPr>
    </w:p>
    <w:p w14:paraId="511DF299" w14:textId="77777777" w:rsidR="007E455C" w:rsidRDefault="007E455C" w:rsidP="007E455C">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non, quelles sont vos pistes de financement ? </w:t>
      </w:r>
      <w:r>
        <w:rPr>
          <w:rFonts w:asciiTheme="minorHAnsi" w:hAnsiTheme="minorHAnsi" w:cstheme="minorHAnsi"/>
          <w:color w:val="000000" w:themeColor="text1"/>
        </w:rPr>
        <w:tab/>
      </w:r>
    </w:p>
    <w:p w14:paraId="04F0C176" w14:textId="77777777" w:rsidR="007E455C" w:rsidRDefault="007E455C" w:rsidP="007E455C">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1C48B5F6" w14:textId="4134EFA6" w:rsidR="00540894" w:rsidRPr="000C3E2C" w:rsidRDefault="00540894" w:rsidP="00540894">
      <w:pPr>
        <w:tabs>
          <w:tab w:val="left" w:leader="dot" w:pos="4678"/>
          <w:tab w:val="left" w:leader="dot" w:pos="8505"/>
        </w:tabs>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Financez-vous individuellement la formation ?  </w:t>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Oui   </w:t>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Non </w:t>
      </w:r>
    </w:p>
    <w:p w14:paraId="4EEE0528" w14:textId="26DA7A90" w:rsidR="00540894" w:rsidRPr="007E455C" w:rsidRDefault="00540894" w:rsidP="00CD1EE3">
      <w:pPr>
        <w:spacing w:line="360" w:lineRule="auto"/>
        <w:ind w:right="513"/>
        <w:jc w:val="both"/>
        <w:rPr>
          <w:rFonts w:asciiTheme="minorHAnsi" w:hAnsiTheme="minorHAnsi" w:cstheme="minorHAnsi"/>
          <w:color w:val="000000" w:themeColor="text1"/>
          <w:sz w:val="13"/>
        </w:rPr>
      </w:pPr>
    </w:p>
    <w:p w14:paraId="269CB630" w14:textId="608127FD" w:rsidR="00540894" w:rsidRPr="000C3E2C" w:rsidRDefault="00540894"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Vous êtes titulaire du diplôme de :</w:t>
      </w:r>
    </w:p>
    <w:tbl>
      <w:tblPr>
        <w:tblStyle w:val="Grilledutableau"/>
        <w:tblW w:w="0" w:type="auto"/>
        <w:jc w:val="center"/>
        <w:tblLook w:val="04A0" w:firstRow="1" w:lastRow="0" w:firstColumn="1" w:lastColumn="0" w:noHBand="0" w:noVBand="1"/>
      </w:tblPr>
      <w:tblGrid>
        <w:gridCol w:w="2975"/>
        <w:gridCol w:w="3692"/>
      </w:tblGrid>
      <w:tr w:rsidR="00540894" w:rsidRPr="000C3E2C" w14:paraId="0EA5B3AD" w14:textId="77777777" w:rsidTr="008621EB">
        <w:trPr>
          <w:trHeight w:val="338"/>
          <w:jc w:val="center"/>
        </w:trPr>
        <w:tc>
          <w:tcPr>
            <w:tcW w:w="2975" w:type="dxa"/>
            <w:tcBorders>
              <w:top w:val="nil"/>
              <w:left w:val="nil"/>
            </w:tcBorders>
            <w:vAlign w:val="center"/>
          </w:tcPr>
          <w:p w14:paraId="682BFE6C" w14:textId="77777777" w:rsidR="00540894" w:rsidRPr="000C3E2C" w:rsidRDefault="00540894" w:rsidP="00540894">
            <w:pPr>
              <w:ind w:right="513"/>
              <w:jc w:val="both"/>
              <w:rPr>
                <w:rFonts w:asciiTheme="minorHAnsi" w:hAnsiTheme="minorHAnsi" w:cstheme="minorHAnsi"/>
                <w:color w:val="000000" w:themeColor="text1"/>
              </w:rPr>
            </w:pPr>
          </w:p>
        </w:tc>
        <w:tc>
          <w:tcPr>
            <w:tcW w:w="3692" w:type="dxa"/>
            <w:vAlign w:val="center"/>
          </w:tcPr>
          <w:p w14:paraId="7ACC6759" w14:textId="7D058B6B" w:rsidR="00540894" w:rsidRPr="000C3E2C" w:rsidRDefault="00540894" w:rsidP="00540894">
            <w:pPr>
              <w:ind w:right="513"/>
              <w:jc w:val="center"/>
              <w:rPr>
                <w:rFonts w:asciiTheme="minorHAnsi" w:hAnsiTheme="minorHAnsi" w:cstheme="minorHAnsi"/>
                <w:b/>
                <w:bCs/>
                <w:color w:val="000000" w:themeColor="text1"/>
              </w:rPr>
            </w:pPr>
            <w:r w:rsidRPr="000C3E2C">
              <w:rPr>
                <w:rFonts w:asciiTheme="minorHAnsi" w:hAnsiTheme="minorHAnsi" w:cstheme="minorHAnsi"/>
                <w:b/>
                <w:bCs/>
                <w:color w:val="000000" w:themeColor="text1"/>
              </w:rPr>
              <w:t>N° de diplôme</w:t>
            </w:r>
          </w:p>
        </w:tc>
      </w:tr>
      <w:tr w:rsidR="00540894" w:rsidRPr="000C3E2C" w14:paraId="3B4B2796" w14:textId="77777777" w:rsidTr="008621EB">
        <w:trPr>
          <w:trHeight w:val="454"/>
          <w:jc w:val="center"/>
        </w:trPr>
        <w:tc>
          <w:tcPr>
            <w:tcW w:w="2975" w:type="dxa"/>
            <w:vAlign w:val="center"/>
          </w:tcPr>
          <w:p w14:paraId="14EF581B" w14:textId="4807EFB9"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DE MNS</w:t>
            </w:r>
          </w:p>
        </w:tc>
        <w:tc>
          <w:tcPr>
            <w:tcW w:w="3692" w:type="dxa"/>
            <w:vAlign w:val="center"/>
          </w:tcPr>
          <w:p w14:paraId="3D13CA78"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15D84987" w14:textId="77777777" w:rsidTr="008621EB">
        <w:trPr>
          <w:trHeight w:val="454"/>
          <w:jc w:val="center"/>
        </w:trPr>
        <w:tc>
          <w:tcPr>
            <w:tcW w:w="2975" w:type="dxa"/>
            <w:vAlign w:val="center"/>
          </w:tcPr>
          <w:p w14:paraId="0DDD7F31" w14:textId="2A2373D8"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BEESAN 1</w:t>
            </w:r>
            <w:r w:rsidRPr="000C3E2C">
              <w:rPr>
                <w:rFonts w:asciiTheme="minorHAnsi" w:hAnsiTheme="minorHAnsi" w:cstheme="minorHAnsi"/>
                <w:color w:val="000000" w:themeColor="text1"/>
                <w:vertAlign w:val="superscript"/>
              </w:rPr>
              <w:t>er</w:t>
            </w:r>
            <w:r w:rsidRPr="000C3E2C">
              <w:rPr>
                <w:rFonts w:asciiTheme="minorHAnsi" w:hAnsiTheme="minorHAnsi" w:cstheme="minorHAnsi"/>
                <w:color w:val="000000" w:themeColor="text1"/>
              </w:rPr>
              <w:t xml:space="preserve"> niveau</w:t>
            </w:r>
          </w:p>
        </w:tc>
        <w:tc>
          <w:tcPr>
            <w:tcW w:w="3692" w:type="dxa"/>
            <w:vAlign w:val="center"/>
          </w:tcPr>
          <w:p w14:paraId="05652F68"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5E8BD7B7" w14:textId="77777777" w:rsidTr="008621EB">
        <w:trPr>
          <w:trHeight w:val="454"/>
          <w:jc w:val="center"/>
        </w:trPr>
        <w:tc>
          <w:tcPr>
            <w:tcW w:w="2975" w:type="dxa"/>
            <w:vAlign w:val="center"/>
          </w:tcPr>
          <w:p w14:paraId="23D953C9" w14:textId="6CBDD2F1"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BP JEPS AAN</w:t>
            </w:r>
          </w:p>
        </w:tc>
        <w:tc>
          <w:tcPr>
            <w:tcW w:w="3692" w:type="dxa"/>
            <w:vAlign w:val="center"/>
          </w:tcPr>
          <w:p w14:paraId="6370196A"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674EF13E" w14:textId="77777777" w:rsidTr="000F6B39">
        <w:trPr>
          <w:trHeight w:val="732"/>
          <w:jc w:val="center"/>
        </w:trPr>
        <w:tc>
          <w:tcPr>
            <w:tcW w:w="2975" w:type="dxa"/>
            <w:vAlign w:val="center"/>
          </w:tcPr>
          <w:p w14:paraId="56DD1C20" w14:textId="6AA4F61E" w:rsidR="00540894" w:rsidRPr="000C3E2C" w:rsidRDefault="00540894" w:rsidP="000F6B39">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Autre :</w:t>
            </w:r>
            <w:r w:rsidRPr="000C3E2C">
              <w:rPr>
                <w:rFonts w:asciiTheme="minorHAnsi" w:hAnsiTheme="minorHAnsi" w:cstheme="minorHAnsi"/>
                <w:i/>
                <w:iCs/>
                <w:color w:val="000000" w:themeColor="text1"/>
                <w:sz w:val="20"/>
                <w:szCs w:val="20"/>
              </w:rPr>
              <w:t xml:space="preserve"> (à préciser)</w:t>
            </w:r>
          </w:p>
        </w:tc>
        <w:tc>
          <w:tcPr>
            <w:tcW w:w="3692" w:type="dxa"/>
            <w:vAlign w:val="center"/>
          </w:tcPr>
          <w:p w14:paraId="7B8CE58B" w14:textId="77777777" w:rsidR="00540894" w:rsidRPr="000C3E2C" w:rsidRDefault="00540894" w:rsidP="00540894">
            <w:pPr>
              <w:ind w:right="513"/>
              <w:jc w:val="both"/>
              <w:rPr>
                <w:rFonts w:asciiTheme="minorHAnsi" w:hAnsiTheme="minorHAnsi" w:cstheme="minorHAnsi"/>
                <w:color w:val="000000" w:themeColor="text1"/>
              </w:rPr>
            </w:pPr>
          </w:p>
        </w:tc>
      </w:tr>
    </w:tbl>
    <w:p w14:paraId="61381931" w14:textId="76F828D2" w:rsidR="00CD1EE3" w:rsidRPr="000C3E2C" w:rsidRDefault="00CD1EE3" w:rsidP="00164984">
      <w:pPr>
        <w:pStyle w:val="Paragraphedeliste"/>
        <w:numPr>
          <w:ilvl w:val="0"/>
          <w:numId w:val="11"/>
        </w:numPr>
        <w:spacing w:line="360" w:lineRule="auto"/>
        <w:ind w:right="513"/>
        <w:jc w:val="both"/>
        <w:rPr>
          <w:rFonts w:ascii="Aldo" w:hAnsi="Aldo" w:cstheme="minorHAnsi"/>
          <w:b/>
          <w:bCs/>
          <w:color w:val="000000" w:themeColor="text1"/>
          <w:sz w:val="28"/>
          <w:szCs w:val="28"/>
          <w:lang w:val="fr-FR"/>
        </w:rPr>
      </w:pPr>
      <w:r w:rsidRPr="000C3E2C">
        <w:rPr>
          <w:rFonts w:ascii="Aldo" w:hAnsi="Aldo" w:cstheme="minorHAnsi"/>
          <w:b/>
          <w:bCs/>
          <w:color w:val="000000" w:themeColor="text1"/>
          <w:sz w:val="28"/>
          <w:szCs w:val="28"/>
          <w:lang w:val="fr-FR"/>
        </w:rPr>
        <w:lastRenderedPageBreak/>
        <w:t>Situation professionnelle</w:t>
      </w:r>
    </w:p>
    <w:p w14:paraId="21825355" w14:textId="77777777" w:rsidR="00164984" w:rsidRPr="000C3E2C" w:rsidRDefault="00164984" w:rsidP="00CD1EE3">
      <w:pPr>
        <w:spacing w:line="360" w:lineRule="auto"/>
        <w:ind w:right="513"/>
        <w:jc w:val="both"/>
        <w:rPr>
          <w:rFonts w:asciiTheme="minorHAnsi" w:hAnsiTheme="minorHAnsi" w:cstheme="minorHAnsi"/>
          <w:color w:val="000000" w:themeColor="text1"/>
        </w:rPr>
      </w:pPr>
    </w:p>
    <w:p w14:paraId="21F17296" w14:textId="6B7FD103" w:rsidR="00CD1EE3" w:rsidRPr="000C3E2C" w:rsidRDefault="00CD1EE3"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Demandeur d'emploi </w:t>
      </w:r>
    </w:p>
    <w:p w14:paraId="3582BE04" w14:textId="56AFC21A" w:rsidR="00304B46" w:rsidRDefault="00304B46" w:rsidP="00CD1EE3">
      <w:pPr>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Date d'inscription : </w:t>
      </w:r>
      <w:r w:rsidRPr="000C3E2C">
        <w:rPr>
          <w:rFonts w:asciiTheme="minorHAnsi" w:hAnsiTheme="minorHAnsi" w:cstheme="minorHAnsi"/>
          <w:color w:val="000000" w:themeColor="text1"/>
        </w:rPr>
        <w:t>|__|__| |__|__| |__|__|__|__|</w:t>
      </w:r>
    </w:p>
    <w:p w14:paraId="2AA7FA1D" w14:textId="3A179382" w:rsidR="00CD1EE3" w:rsidRPr="000C3E2C" w:rsidRDefault="00D05EA9" w:rsidP="00CD1EE3">
      <w:pPr>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Identifiant Pôle Emploi (PE</w:t>
      </w:r>
      <w:r w:rsidR="00CD1EE3" w:rsidRPr="000C3E2C">
        <w:rPr>
          <w:rFonts w:asciiTheme="minorHAnsi" w:hAnsiTheme="minorHAnsi" w:cstheme="minorHAnsi"/>
          <w:color w:val="000000" w:themeColor="text1"/>
        </w:rPr>
        <w:t>) :  |__|__|__|__|__|__|</w:t>
      </w:r>
      <w:r w:rsidR="005F52A5">
        <w:rPr>
          <w:rFonts w:asciiTheme="minorHAnsi" w:hAnsiTheme="minorHAnsi" w:cstheme="minorHAnsi"/>
          <w:color w:val="000000" w:themeColor="text1"/>
        </w:rPr>
        <w:t>__|</w:t>
      </w:r>
      <w:r w:rsidR="00CD1EE3" w:rsidRPr="000C3E2C">
        <w:rPr>
          <w:rFonts w:asciiTheme="minorHAnsi" w:hAnsiTheme="minorHAnsi" w:cstheme="minorHAnsi"/>
          <w:color w:val="000000" w:themeColor="text1"/>
        </w:rPr>
        <w:t xml:space="preserve">   |__|</w:t>
      </w:r>
    </w:p>
    <w:p w14:paraId="02F9E28C" w14:textId="0F3CC0EF"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Adresse de l'agence PE : </w:t>
      </w:r>
      <w:r w:rsidRPr="000C3E2C">
        <w:rPr>
          <w:rFonts w:asciiTheme="minorHAnsi" w:hAnsiTheme="minorHAnsi" w:cstheme="minorHAnsi"/>
          <w:color w:val="000000" w:themeColor="text1"/>
        </w:rPr>
        <w:tab/>
      </w:r>
    </w:p>
    <w:p w14:paraId="28C23983" w14:textId="15CC7ADE"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D2D3B63" w14:textId="77777777" w:rsidR="00CD1EE3" w:rsidRPr="000C3E2C" w:rsidRDefault="00CD1EE3" w:rsidP="00CD1EE3">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73DE9BE7" w14:textId="7DDEDFBA"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proofErr w:type="spellStart"/>
      <w:r w:rsidRPr="000C3E2C">
        <w:rPr>
          <w:rFonts w:asciiTheme="minorHAnsi" w:hAnsiTheme="minorHAnsi" w:cstheme="minorHAnsi"/>
          <w:color w:val="000000" w:themeColor="text1"/>
        </w:rPr>
        <w:t>Conseiller</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ère</w:t>
      </w:r>
      <w:proofErr w:type="spellEnd"/>
      <w:r w:rsidRPr="000C3E2C">
        <w:rPr>
          <w:rFonts w:asciiTheme="minorHAnsi" w:hAnsiTheme="minorHAnsi" w:cstheme="minorHAnsi"/>
          <w:color w:val="000000" w:themeColor="text1"/>
        </w:rPr>
        <w:tab/>
      </w:r>
    </w:p>
    <w:p w14:paraId="63CC58B8" w14:textId="0BBC3BED" w:rsidR="00CD1EE3" w:rsidRPr="000C3E2C" w:rsidRDefault="00CD1EE3"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t>Percevez</w:t>
      </w:r>
      <w:r w:rsidRPr="000C3E2C">
        <w:rPr>
          <w:rFonts w:asciiTheme="minorHAnsi" w:hAnsiTheme="minorHAnsi" w:cstheme="minorHAnsi"/>
          <w:color w:val="000000" w:themeColor="text1"/>
        </w:rPr>
        <w:t xml:space="preserve">-vous </w:t>
      </w:r>
      <w:r w:rsidR="000F325A" w:rsidRPr="000C3E2C">
        <w:rPr>
          <w:rFonts w:asciiTheme="minorHAnsi" w:hAnsiTheme="minorHAnsi" w:cstheme="minorHAnsi"/>
          <w:color w:val="000000" w:themeColor="text1"/>
        </w:rPr>
        <w:t>le RSA ?</w:t>
      </w:r>
      <w:r w:rsidR="000F325A" w:rsidRPr="000C3E2C">
        <w:rPr>
          <w:rFonts w:asciiTheme="minorHAnsi" w:hAnsiTheme="minorHAnsi" w:cstheme="minorHAnsi"/>
          <w:color w:val="000000" w:themeColor="text1"/>
        </w:rPr>
        <w:tab/>
        <w:t xml:space="preserve"> </w:t>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Oui</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Non</w:t>
      </w:r>
    </w:p>
    <w:p w14:paraId="7BB47866" w14:textId="77777777" w:rsidR="000F325A" w:rsidRPr="000C3E2C"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0DEA8261" w14:textId="37CB5079" w:rsidR="000F325A" w:rsidRPr="000C3E2C" w:rsidRDefault="00CD1EE3" w:rsidP="00CD1EE3">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000F325A" w:rsidRPr="000C3E2C">
        <w:rPr>
          <w:rFonts w:asciiTheme="minorHAnsi" w:hAnsiTheme="minorHAnsi" w:cstheme="minorHAnsi"/>
          <w:color w:val="000000" w:themeColor="text1"/>
        </w:rPr>
        <w:t xml:space="preserve"> </w:t>
      </w:r>
      <w:r w:rsidRPr="000C3E2C">
        <w:rPr>
          <w:rFonts w:asciiTheme="minorHAnsi" w:hAnsiTheme="minorHAnsi" w:cstheme="minorHAnsi"/>
          <w:color w:val="000000" w:themeColor="text1"/>
        </w:rPr>
        <w:t>Salarié</w:t>
      </w:r>
    </w:p>
    <w:p w14:paraId="0DDB00C9" w14:textId="23DEC7B2"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Fonction : </w:t>
      </w:r>
      <w:r w:rsidRPr="000C3E2C">
        <w:rPr>
          <w:rFonts w:asciiTheme="minorHAnsi" w:hAnsiTheme="minorHAnsi" w:cstheme="minorHAnsi"/>
          <w:color w:val="000000" w:themeColor="text1"/>
        </w:rPr>
        <w:tab/>
      </w:r>
    </w:p>
    <w:p w14:paraId="349FB6FB" w14:textId="6868D54C"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Structure :</w:t>
      </w:r>
      <w:r w:rsidRPr="000C3E2C">
        <w:rPr>
          <w:rFonts w:asciiTheme="minorHAnsi" w:hAnsiTheme="minorHAnsi" w:cstheme="minorHAnsi"/>
          <w:color w:val="000000" w:themeColor="text1"/>
        </w:rPr>
        <w:tab/>
      </w:r>
    </w:p>
    <w:p w14:paraId="499369E4" w14:textId="553D79AD" w:rsidR="00155BCB" w:rsidRPr="000C3E2C" w:rsidRDefault="00155BCB" w:rsidP="00155BCB">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Personne à contacter</w:t>
      </w:r>
      <w:r w:rsidRPr="000C3E2C">
        <w:rPr>
          <w:rFonts w:asciiTheme="minorHAnsi" w:hAnsiTheme="minorHAnsi" w:cstheme="minorHAnsi"/>
          <w:color w:val="000000" w:themeColor="text1"/>
        </w:rPr>
        <w:tab/>
      </w:r>
    </w:p>
    <w:p w14:paraId="18CBA14C" w14:textId="074176C4"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Adresse :</w:t>
      </w:r>
      <w:r w:rsidRPr="000C3E2C">
        <w:rPr>
          <w:rFonts w:asciiTheme="minorHAnsi" w:hAnsiTheme="minorHAnsi" w:cstheme="minorHAnsi"/>
          <w:color w:val="000000" w:themeColor="text1"/>
        </w:rPr>
        <w:tab/>
      </w:r>
    </w:p>
    <w:p w14:paraId="3D636453" w14:textId="65777B09"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4BD6E6A5" w14:textId="77777777" w:rsidR="000F325A" w:rsidRPr="000C3E2C" w:rsidRDefault="000F325A" w:rsidP="000F325A">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0FD62419" w14:textId="0605D8BB" w:rsidR="000F325A" w:rsidRPr="000C3E2C" w:rsidRDefault="000F325A" w:rsidP="000F325A">
      <w:pPr>
        <w:tabs>
          <w:tab w:val="left" w:pos="2835"/>
          <w:tab w:val="left" w:pos="3686"/>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Type de contrat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CDI</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CDD, date de fin :</w:t>
      </w:r>
      <w:r w:rsidRPr="000C3E2C">
        <w:rPr>
          <w:rFonts w:asciiTheme="minorHAnsi" w:hAnsiTheme="minorHAnsi" w:cstheme="minorHAnsi"/>
          <w:color w:val="000000" w:themeColor="text1"/>
        </w:rPr>
        <w:tab/>
      </w:r>
    </w:p>
    <w:p w14:paraId="29582E44" w14:textId="77777777" w:rsidR="00155BCB" w:rsidRPr="000C3E2C" w:rsidRDefault="00155BCB" w:rsidP="000F325A">
      <w:pPr>
        <w:tabs>
          <w:tab w:val="left" w:pos="2835"/>
          <w:tab w:val="left" w:pos="3686"/>
          <w:tab w:val="left" w:leader="dot" w:pos="8505"/>
        </w:tabs>
        <w:spacing w:line="360" w:lineRule="auto"/>
        <w:ind w:left="567" w:right="513"/>
        <w:jc w:val="both"/>
        <w:rPr>
          <w:rFonts w:asciiTheme="minorHAnsi" w:hAnsiTheme="minorHAnsi" w:cstheme="minorHAnsi"/>
          <w:color w:val="000000" w:themeColor="text1"/>
          <w:sz w:val="12"/>
          <w:szCs w:val="12"/>
        </w:rPr>
      </w:pPr>
    </w:p>
    <w:p w14:paraId="16F9C8FF" w14:textId="657794B6" w:rsidR="00155BCB" w:rsidRPr="000C3E2C" w:rsidRDefault="00155BCB" w:rsidP="00155BCB">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Agent public d'état ou territorial</w:t>
      </w:r>
    </w:p>
    <w:p w14:paraId="07A0A4A0"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Fonction : </w:t>
      </w:r>
      <w:r w:rsidRPr="000C3E2C">
        <w:rPr>
          <w:rFonts w:asciiTheme="minorHAnsi" w:hAnsiTheme="minorHAnsi" w:cstheme="minorHAnsi"/>
          <w:color w:val="000000" w:themeColor="text1"/>
        </w:rPr>
        <w:tab/>
      </w:r>
    </w:p>
    <w:p w14:paraId="38D83444" w14:textId="6F47843D"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Administration :</w:t>
      </w:r>
      <w:r w:rsidRPr="000C3E2C">
        <w:rPr>
          <w:rFonts w:asciiTheme="minorHAnsi" w:hAnsiTheme="minorHAnsi" w:cstheme="minorHAnsi"/>
          <w:color w:val="000000" w:themeColor="text1"/>
        </w:rPr>
        <w:tab/>
      </w:r>
    </w:p>
    <w:p w14:paraId="525F27E8" w14:textId="0E2C5E8E" w:rsidR="00155BCB" w:rsidRDefault="00155BCB" w:rsidP="00155BCB">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Personne à contacter</w:t>
      </w:r>
      <w:r w:rsidRPr="000C3E2C">
        <w:rPr>
          <w:rFonts w:asciiTheme="minorHAnsi" w:hAnsiTheme="minorHAnsi" w:cstheme="minorHAnsi"/>
          <w:color w:val="000000" w:themeColor="text1"/>
        </w:rPr>
        <w:tab/>
      </w:r>
    </w:p>
    <w:p w14:paraId="573426E8" w14:textId="7869CEDA" w:rsidR="00F13B31" w:rsidRPr="000C3E2C" w:rsidRDefault="00F13B31" w:rsidP="00155BCB">
      <w:pPr>
        <w:tabs>
          <w:tab w:val="left" w:leader="dot" w:pos="8505"/>
        </w:tabs>
        <w:spacing w:line="360" w:lineRule="auto"/>
        <w:ind w:left="567" w:right="-1"/>
        <w:jc w:val="both"/>
        <w:rPr>
          <w:rFonts w:asciiTheme="minorHAnsi" w:hAnsiTheme="minorHAnsi" w:cstheme="minorHAnsi"/>
          <w:color w:val="000000" w:themeColor="text1"/>
        </w:rPr>
      </w:pPr>
      <w:r>
        <w:rPr>
          <w:rFonts w:asciiTheme="minorHAnsi" w:hAnsiTheme="minorHAnsi" w:cstheme="minorHAnsi"/>
          <w:color w:val="000000" w:themeColor="text1"/>
        </w:rPr>
        <w:t xml:space="preserve">Mail </w:t>
      </w:r>
      <w:r>
        <w:rPr>
          <w:rFonts w:asciiTheme="minorHAnsi" w:hAnsiTheme="minorHAnsi" w:cstheme="minorHAnsi"/>
          <w:color w:val="000000" w:themeColor="text1"/>
        </w:rPr>
        <w:tab/>
      </w:r>
    </w:p>
    <w:p w14:paraId="5959D9A3"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Adresse :</w:t>
      </w:r>
      <w:r w:rsidRPr="000C3E2C">
        <w:rPr>
          <w:rFonts w:asciiTheme="minorHAnsi" w:hAnsiTheme="minorHAnsi" w:cstheme="minorHAnsi"/>
          <w:color w:val="000000" w:themeColor="text1"/>
        </w:rPr>
        <w:tab/>
      </w:r>
    </w:p>
    <w:p w14:paraId="66FF203F"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4850F83" w14:textId="77777777" w:rsidR="00155BCB" w:rsidRPr="000C3E2C" w:rsidRDefault="00155BCB" w:rsidP="00155BCB">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67036A54" w14:textId="0913120E" w:rsidR="000F325A" w:rsidRPr="000C3E2C"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4F6BF22F" w14:textId="64AF3A6A" w:rsidR="00CD1EE3" w:rsidRPr="000C3E2C" w:rsidRDefault="00CD1EE3" w:rsidP="00CD1EE3">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w:t>
      </w:r>
      <w:r w:rsidR="000F325A" w:rsidRPr="000C3E2C">
        <w:rPr>
          <w:rFonts w:asciiTheme="minorHAnsi" w:hAnsiTheme="minorHAnsi" w:cstheme="minorHAnsi"/>
          <w:color w:val="000000" w:themeColor="text1"/>
        </w:rPr>
        <w:t xml:space="preserve">Autre situation </w:t>
      </w:r>
      <w:r w:rsidR="000F325A" w:rsidRPr="000C3E2C">
        <w:rPr>
          <w:rFonts w:asciiTheme="minorHAnsi" w:hAnsiTheme="minorHAnsi" w:cstheme="minorHAnsi"/>
          <w:i/>
          <w:iCs/>
          <w:color w:val="000000" w:themeColor="text1"/>
        </w:rPr>
        <w:t>(lycée, étudiant, bénévole, sans activité…)</w:t>
      </w:r>
    </w:p>
    <w:p w14:paraId="3160D0BF" w14:textId="6E149BD4"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Précisez :</w:t>
      </w:r>
      <w:r w:rsidRPr="000C3E2C">
        <w:rPr>
          <w:rFonts w:asciiTheme="minorHAnsi" w:hAnsiTheme="minorHAnsi" w:cstheme="minorHAnsi"/>
          <w:color w:val="000000" w:themeColor="text1"/>
        </w:rPr>
        <w:tab/>
      </w:r>
    </w:p>
    <w:p w14:paraId="27AB1232" w14:textId="556F99CB"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56BEB38" w14:textId="6A39F14E"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58E7A55E" w14:textId="0E3183CC" w:rsidR="00164984" w:rsidRPr="000C3E2C" w:rsidRDefault="008621EB" w:rsidP="00F13B31">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b/>
      </w:r>
      <w:r w:rsidR="00164984" w:rsidRPr="000C3E2C">
        <w:rPr>
          <w:rFonts w:asciiTheme="minorHAnsi" w:hAnsiTheme="minorHAnsi" w:cstheme="minorHAnsi"/>
          <w:color w:val="000000" w:themeColor="text1"/>
        </w:rPr>
        <w:br w:type="page"/>
      </w:r>
    </w:p>
    <w:p w14:paraId="7E66BFE3" w14:textId="145BAE8B" w:rsidR="00E830B1" w:rsidRPr="000C3E2C" w:rsidRDefault="00E830B1" w:rsidP="00155BCB">
      <w:pPr>
        <w:rPr>
          <w:rFonts w:asciiTheme="minorHAnsi" w:hAnsiTheme="minorHAnsi" w:cstheme="minorHAnsi"/>
          <w:color w:val="000000" w:themeColor="text1"/>
        </w:rPr>
      </w:pPr>
      <w:proofErr w:type="spellStart"/>
      <w:r w:rsidRPr="000C3E2C">
        <w:rPr>
          <w:rFonts w:asciiTheme="minorHAnsi" w:hAnsiTheme="minorHAnsi" w:cstheme="minorHAnsi"/>
          <w:color w:val="000000" w:themeColor="text1"/>
        </w:rPr>
        <w:lastRenderedPageBreak/>
        <w:t>Renseignement</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s</w:t>
      </w:r>
      <w:proofErr w:type="spellEnd"/>
      <w:r w:rsidRPr="000C3E2C">
        <w:rPr>
          <w:rFonts w:asciiTheme="minorHAnsi" w:hAnsiTheme="minorHAnsi" w:cstheme="minorHAnsi"/>
          <w:color w:val="000000" w:themeColor="text1"/>
        </w:rPr>
        <w:t xml:space="preserve"> que vous pensez </w:t>
      </w:r>
      <w:proofErr w:type="spellStart"/>
      <w:r w:rsidRPr="000C3E2C">
        <w:rPr>
          <w:rFonts w:asciiTheme="minorHAnsi" w:hAnsiTheme="minorHAnsi" w:cstheme="minorHAnsi"/>
          <w:color w:val="000000" w:themeColor="text1"/>
        </w:rPr>
        <w:t>utile</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s</w:t>
      </w:r>
      <w:proofErr w:type="spellEnd"/>
      <w:r w:rsidRPr="000C3E2C">
        <w:rPr>
          <w:rFonts w:asciiTheme="minorHAnsi" w:hAnsiTheme="minorHAnsi" w:cstheme="minorHAnsi"/>
          <w:color w:val="000000" w:themeColor="text1"/>
        </w:rPr>
        <w:t xml:space="preserve"> de nous communiquer :</w:t>
      </w:r>
    </w:p>
    <w:p w14:paraId="46DC511D" w14:textId="77777777" w:rsidR="00E830B1" w:rsidRPr="000C3E2C" w:rsidRDefault="00E830B1" w:rsidP="00E830B1">
      <w:pPr>
        <w:tabs>
          <w:tab w:val="left" w:leader="dot" w:pos="8505"/>
        </w:tabs>
        <w:spacing w:line="360" w:lineRule="auto"/>
        <w:jc w:val="both"/>
        <w:rPr>
          <w:rFonts w:asciiTheme="minorHAnsi" w:hAnsiTheme="minorHAnsi" w:cstheme="minorHAnsi"/>
          <w:i/>
          <w:iCs/>
          <w:color w:val="000000" w:themeColor="text1"/>
          <w:sz w:val="10"/>
          <w:szCs w:val="10"/>
        </w:rPr>
      </w:pPr>
    </w:p>
    <w:p w14:paraId="0D20A3E0"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83B6FCA"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5B3C60B0"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65624A4"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21C88637"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24D1AF45"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0F4DB2A" w14:textId="77A0EE2C" w:rsidR="00E830B1"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73DE015F" w14:textId="26E78F3A"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p>
    <w:p w14:paraId="1C6E6556" w14:textId="61E5A255"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Le dossier d'inscription doit être renvoyé </w:t>
      </w:r>
      <w:r w:rsidRPr="008621EB">
        <w:rPr>
          <w:rFonts w:asciiTheme="minorHAnsi" w:hAnsiTheme="minorHAnsi" w:cstheme="minorHAnsi"/>
          <w:b/>
          <w:bCs/>
          <w:color w:val="000000" w:themeColor="text1"/>
        </w:rPr>
        <w:t>deux mois</w:t>
      </w:r>
      <w:r>
        <w:rPr>
          <w:rFonts w:asciiTheme="minorHAnsi" w:hAnsiTheme="minorHAnsi" w:cstheme="minorHAnsi"/>
          <w:color w:val="000000" w:themeColor="text1"/>
        </w:rPr>
        <w:t xml:space="preserve"> avant la date de la formation souhaitée.</w:t>
      </w:r>
    </w:p>
    <w:p w14:paraId="41917A75" w14:textId="1C43C997"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Une attestation d'inscription à la session et de complétude du dossier sera envoyé</w:t>
      </w:r>
      <w:r w:rsidR="008621EB">
        <w:rPr>
          <w:rFonts w:asciiTheme="minorHAnsi" w:hAnsiTheme="minorHAnsi" w:cstheme="minorHAnsi"/>
          <w:color w:val="000000" w:themeColor="text1"/>
        </w:rPr>
        <w:t>e</w:t>
      </w:r>
      <w:r>
        <w:rPr>
          <w:rFonts w:asciiTheme="minorHAnsi" w:hAnsiTheme="minorHAnsi" w:cstheme="minorHAnsi"/>
          <w:color w:val="000000" w:themeColor="text1"/>
        </w:rPr>
        <w:t xml:space="preserve"> à chaque </w:t>
      </w:r>
      <w:proofErr w:type="spellStart"/>
      <w:r>
        <w:rPr>
          <w:rFonts w:asciiTheme="minorHAnsi" w:hAnsiTheme="minorHAnsi" w:cstheme="minorHAnsi"/>
          <w:color w:val="000000" w:themeColor="text1"/>
        </w:rPr>
        <w:t>candidat.e</w:t>
      </w:r>
      <w:proofErr w:type="spellEnd"/>
      <w:r>
        <w:rPr>
          <w:rFonts w:asciiTheme="minorHAnsi" w:hAnsiTheme="minorHAnsi" w:cstheme="minorHAnsi"/>
          <w:color w:val="000000" w:themeColor="text1"/>
        </w:rPr>
        <w:t>.</w:t>
      </w:r>
    </w:p>
    <w:p w14:paraId="6F1EFB45" w14:textId="60C6A23E"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L'effectif maximal de la session est fixé à 25 personnes. Toute session avec un effectif inférieur à 8 personnes sera annulée.</w:t>
      </w:r>
    </w:p>
    <w:p w14:paraId="3F4B1298" w14:textId="0D8F42B6" w:rsidR="000C3E2C" w:rsidRP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Lors de la session de formation, pensez à vous présenter avec votre pièce d'identité en cours de validité, et si cela n'a pas été fourni dans le dossier d'inscription, le certificat médical datant de moins de trois mois et le règlement (frais de dossier et frais de formation).</w:t>
      </w:r>
    </w:p>
    <w:p w14:paraId="267867AB" w14:textId="742DDBAB" w:rsidR="00E830B1" w:rsidRPr="000C3E2C"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1E511314" w14:textId="77777777" w:rsidR="00E830B1" w:rsidRPr="000C3E2C"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35C73556" w14:textId="1658013E" w:rsidR="00C00B79" w:rsidRPr="000C3E2C" w:rsidRDefault="00C00B79" w:rsidP="00DE3B95">
      <w:pPr>
        <w:tabs>
          <w:tab w:val="left" w:pos="993"/>
          <w:tab w:val="left" w:leader="dot" w:pos="5670"/>
        </w:tabs>
        <w:spacing w:before="60" w:after="60"/>
        <w:jc w:val="both"/>
        <w:rPr>
          <w:rFonts w:asciiTheme="minorHAnsi" w:hAnsiTheme="minorHAnsi" w:cstheme="minorHAnsi"/>
          <w:bCs/>
          <w:iCs/>
        </w:rPr>
      </w:pPr>
      <w:r w:rsidRPr="000C3E2C">
        <w:rPr>
          <w:rFonts w:asciiTheme="minorHAnsi" w:hAnsiTheme="minorHAnsi" w:cstheme="minorHAnsi"/>
          <w:bCs/>
          <w:iCs/>
        </w:rPr>
        <w:t xml:space="preserve">Je </w:t>
      </w:r>
      <w:proofErr w:type="spellStart"/>
      <w:r w:rsidRPr="000C3E2C">
        <w:rPr>
          <w:rFonts w:asciiTheme="minorHAnsi" w:hAnsiTheme="minorHAnsi" w:cstheme="minorHAnsi"/>
          <w:bCs/>
          <w:iCs/>
        </w:rPr>
        <w:t>soussigné.e</w:t>
      </w:r>
      <w:proofErr w:type="spellEnd"/>
      <w:r w:rsidRPr="000C3E2C">
        <w:rPr>
          <w:rFonts w:asciiTheme="minorHAnsi" w:hAnsiTheme="minorHAnsi" w:cstheme="minorHAnsi"/>
          <w:bCs/>
          <w:iCs/>
        </w:rPr>
        <w:t>,</w:t>
      </w:r>
      <w:r w:rsidRPr="000C3E2C">
        <w:rPr>
          <w:rFonts w:asciiTheme="minorHAnsi" w:hAnsiTheme="minorHAnsi" w:cstheme="minorHAnsi"/>
          <w:bCs/>
          <w:iCs/>
        </w:rPr>
        <w:tab/>
        <w:t xml:space="preserve"> certifie sur l’honneur l’exactitude des renseignements fournis.</w:t>
      </w:r>
    </w:p>
    <w:p w14:paraId="46123404" w14:textId="77777777" w:rsidR="00155BCB" w:rsidRPr="000C3E2C" w:rsidRDefault="00155BCB" w:rsidP="00C83DC3">
      <w:pPr>
        <w:tabs>
          <w:tab w:val="left" w:leader="dot" w:pos="4253"/>
          <w:tab w:val="left" w:leader="dot" w:pos="7371"/>
        </w:tabs>
        <w:spacing w:line="276" w:lineRule="auto"/>
        <w:jc w:val="both"/>
        <w:rPr>
          <w:rFonts w:asciiTheme="minorHAnsi" w:hAnsiTheme="minorHAnsi" w:cstheme="minorHAnsi"/>
          <w:bCs/>
          <w:iCs/>
        </w:rPr>
      </w:pPr>
    </w:p>
    <w:p w14:paraId="1B5A84CE" w14:textId="57392375" w:rsidR="00C00B79" w:rsidRPr="000C3E2C" w:rsidRDefault="00C00B79" w:rsidP="00C83DC3">
      <w:pPr>
        <w:tabs>
          <w:tab w:val="left" w:leader="dot" w:pos="4253"/>
          <w:tab w:val="left" w:leader="dot" w:pos="7371"/>
        </w:tabs>
        <w:spacing w:line="276" w:lineRule="auto"/>
        <w:jc w:val="both"/>
        <w:rPr>
          <w:rFonts w:asciiTheme="minorHAnsi" w:hAnsiTheme="minorHAnsi" w:cstheme="minorHAnsi"/>
          <w:bCs/>
          <w:iCs/>
        </w:rPr>
      </w:pPr>
      <w:r w:rsidRPr="000C3E2C">
        <w:rPr>
          <w:rFonts w:asciiTheme="minorHAnsi" w:hAnsiTheme="minorHAnsi" w:cstheme="minorHAnsi"/>
          <w:bCs/>
          <w:iCs/>
        </w:rPr>
        <w:t xml:space="preserve">Fait à </w:t>
      </w:r>
      <w:r w:rsidRPr="000C3E2C">
        <w:rPr>
          <w:rFonts w:asciiTheme="minorHAnsi" w:hAnsiTheme="minorHAnsi" w:cstheme="minorHAnsi"/>
          <w:bCs/>
          <w:iCs/>
        </w:rPr>
        <w:tab/>
        <w:t xml:space="preserve"> le </w:t>
      </w:r>
      <w:r w:rsidRPr="000C3E2C">
        <w:rPr>
          <w:rFonts w:asciiTheme="minorHAnsi" w:hAnsiTheme="minorHAnsi" w:cstheme="minorHAnsi"/>
          <w:bCs/>
          <w:iCs/>
        </w:rPr>
        <w:tab/>
      </w:r>
    </w:p>
    <w:p w14:paraId="3153AC0B" w14:textId="77777777" w:rsidR="00155BCB" w:rsidRPr="000C3E2C" w:rsidRDefault="00155BCB" w:rsidP="00C83DC3">
      <w:pPr>
        <w:spacing w:line="276" w:lineRule="auto"/>
        <w:rPr>
          <w:rFonts w:asciiTheme="minorHAnsi" w:hAnsiTheme="minorHAnsi" w:cstheme="minorHAnsi"/>
          <w:b/>
          <w:i/>
        </w:rPr>
      </w:pPr>
    </w:p>
    <w:p w14:paraId="3C606E40" w14:textId="7243C4FB" w:rsidR="00C00B79" w:rsidRPr="000C3E2C" w:rsidRDefault="00C00B79" w:rsidP="00C83DC3">
      <w:pPr>
        <w:spacing w:line="276" w:lineRule="auto"/>
        <w:rPr>
          <w:rFonts w:asciiTheme="minorHAnsi" w:hAnsiTheme="minorHAnsi" w:cstheme="minorHAnsi"/>
          <w:b/>
          <w:i/>
        </w:rPr>
      </w:pPr>
      <w:r w:rsidRPr="000C3E2C">
        <w:rPr>
          <w:rFonts w:asciiTheme="minorHAnsi" w:hAnsiTheme="minorHAnsi" w:cstheme="minorHAnsi"/>
          <w:b/>
          <w:i/>
        </w:rPr>
        <w:t>Signature du</w:t>
      </w:r>
      <w:r w:rsidR="000F6B39">
        <w:rPr>
          <w:rFonts w:asciiTheme="minorHAnsi" w:hAnsiTheme="minorHAnsi" w:cstheme="minorHAnsi"/>
          <w:b/>
          <w:i/>
        </w:rPr>
        <w:t>.de la</w:t>
      </w:r>
      <w:r w:rsidRPr="000C3E2C">
        <w:rPr>
          <w:rFonts w:asciiTheme="minorHAnsi" w:hAnsiTheme="minorHAnsi" w:cstheme="minorHAnsi"/>
          <w:b/>
          <w:i/>
        </w:rPr>
        <w:t xml:space="preserve"> </w:t>
      </w:r>
      <w:proofErr w:type="spellStart"/>
      <w:r w:rsidRPr="000C3E2C">
        <w:rPr>
          <w:rFonts w:asciiTheme="minorHAnsi" w:hAnsiTheme="minorHAnsi" w:cstheme="minorHAnsi"/>
          <w:b/>
          <w:i/>
        </w:rPr>
        <w:t>candidat</w:t>
      </w:r>
      <w:r w:rsidR="000F6B39">
        <w:rPr>
          <w:rFonts w:asciiTheme="minorHAnsi" w:hAnsiTheme="minorHAnsi" w:cstheme="minorHAnsi"/>
          <w:b/>
          <w:i/>
        </w:rPr>
        <w:t>.e</w:t>
      </w:r>
      <w:proofErr w:type="spellEnd"/>
    </w:p>
    <w:p w14:paraId="364A82C6" w14:textId="77777777" w:rsidR="00F7640A" w:rsidRPr="000C3E2C" w:rsidRDefault="00F7640A" w:rsidP="00777A4F">
      <w:pPr>
        <w:tabs>
          <w:tab w:val="left" w:leader="dot" w:pos="6237"/>
        </w:tabs>
        <w:spacing w:line="360" w:lineRule="auto"/>
        <w:jc w:val="both"/>
        <w:rPr>
          <w:rFonts w:asciiTheme="minorHAnsi" w:hAnsiTheme="minorHAnsi" w:cstheme="minorHAnsi"/>
          <w:color w:val="000000" w:themeColor="text1"/>
        </w:rPr>
      </w:pPr>
    </w:p>
    <w:p w14:paraId="1605619B" w14:textId="77777777" w:rsidR="00F7640A" w:rsidRPr="000C3E2C" w:rsidRDefault="00F7640A" w:rsidP="00777A4F">
      <w:pPr>
        <w:spacing w:line="360" w:lineRule="auto"/>
        <w:rPr>
          <w:rFonts w:asciiTheme="minorHAnsi" w:hAnsiTheme="minorHAnsi" w:cstheme="minorHAnsi"/>
          <w:b/>
          <w:bCs/>
          <w:color w:val="000000" w:themeColor="text1"/>
        </w:rPr>
      </w:pPr>
      <w:r w:rsidRPr="000C3E2C">
        <w:rPr>
          <w:rFonts w:asciiTheme="minorHAnsi" w:hAnsiTheme="minorHAnsi" w:cstheme="minorHAnsi"/>
          <w:b/>
          <w:bCs/>
          <w:color w:val="000000" w:themeColor="text1"/>
        </w:rPr>
        <w:br w:type="page"/>
      </w:r>
    </w:p>
    <w:p w14:paraId="1056412C" w14:textId="074C1E1B" w:rsidR="006F0E53" w:rsidRPr="000C3E2C" w:rsidRDefault="006F0E53" w:rsidP="006F0E53">
      <w:pPr>
        <w:spacing w:before="207"/>
        <w:ind w:left="3201"/>
        <w:rPr>
          <w:rFonts w:ascii="Aldo" w:hAnsi="Aldo" w:cstheme="minorHAnsi"/>
          <w:b/>
          <w:bCs/>
          <w:color w:val="000000" w:themeColor="text1"/>
          <w:sz w:val="40"/>
          <w:szCs w:val="40"/>
        </w:rPr>
      </w:pPr>
      <w:r w:rsidRPr="000C3E2C">
        <w:rPr>
          <w:rFonts w:ascii="Aldo" w:hAnsi="Aldo" w:cstheme="minorHAnsi"/>
          <w:b/>
          <w:bCs/>
          <w:color w:val="000000" w:themeColor="text1"/>
          <w:sz w:val="40"/>
          <w:szCs w:val="40"/>
        </w:rPr>
        <w:lastRenderedPageBreak/>
        <w:t>CERTIFICAT M</w:t>
      </w:r>
      <w:r w:rsidR="007E455C">
        <w:rPr>
          <w:rFonts w:ascii="Aldo" w:hAnsi="Aldo" w:cstheme="minorHAnsi"/>
          <w:b/>
          <w:bCs/>
          <w:color w:val="000000" w:themeColor="text1"/>
          <w:sz w:val="40"/>
          <w:szCs w:val="40"/>
        </w:rPr>
        <w:t>É</w:t>
      </w:r>
      <w:r w:rsidRPr="000C3E2C">
        <w:rPr>
          <w:rFonts w:ascii="Aldo" w:hAnsi="Aldo" w:cstheme="minorHAnsi"/>
          <w:b/>
          <w:bCs/>
          <w:color w:val="000000" w:themeColor="text1"/>
          <w:sz w:val="40"/>
          <w:szCs w:val="40"/>
        </w:rPr>
        <w:t>DICAL</w:t>
      </w:r>
    </w:p>
    <w:p w14:paraId="43C68E73" w14:textId="77777777" w:rsidR="009A25D9" w:rsidRDefault="00761559" w:rsidP="00761559">
      <w:pPr>
        <w:autoSpaceDE w:val="0"/>
        <w:jc w:val="center"/>
        <w:rPr>
          <w:rFonts w:asciiTheme="minorHAnsi" w:hAnsiTheme="minorHAnsi" w:cstheme="minorHAnsi"/>
          <w:b/>
          <w:bCs/>
        </w:rPr>
      </w:pPr>
      <w:r w:rsidRPr="000C3E2C">
        <w:rPr>
          <w:rFonts w:asciiTheme="minorHAnsi" w:hAnsiTheme="minorHAnsi" w:cstheme="minorHAnsi"/>
          <w:b/>
          <w:bCs/>
        </w:rPr>
        <w:t>Exigé pour tout candidat</w:t>
      </w:r>
      <w:r w:rsidR="009A25D9">
        <w:rPr>
          <w:rFonts w:asciiTheme="minorHAnsi" w:hAnsiTheme="minorHAnsi" w:cstheme="minorHAnsi"/>
          <w:b/>
          <w:bCs/>
        </w:rPr>
        <w:t xml:space="preserve"> </w:t>
      </w:r>
      <w:r w:rsidR="00155BCB" w:rsidRPr="000C3E2C">
        <w:rPr>
          <w:rFonts w:asciiTheme="minorHAnsi" w:hAnsiTheme="minorHAnsi" w:cstheme="minorHAnsi"/>
          <w:b/>
          <w:bCs/>
        </w:rPr>
        <w:t>au Certificat d'Aptitude</w:t>
      </w:r>
      <w:r w:rsidR="000C3E2C" w:rsidRPr="000C3E2C">
        <w:rPr>
          <w:rFonts w:asciiTheme="minorHAnsi" w:hAnsiTheme="minorHAnsi" w:cstheme="minorHAnsi"/>
          <w:b/>
          <w:bCs/>
        </w:rPr>
        <w:t xml:space="preserve"> </w:t>
      </w:r>
      <w:r w:rsidR="00155BCB" w:rsidRPr="000C3E2C">
        <w:rPr>
          <w:rFonts w:asciiTheme="minorHAnsi" w:hAnsiTheme="minorHAnsi" w:cstheme="minorHAnsi"/>
          <w:b/>
          <w:bCs/>
        </w:rPr>
        <w:t xml:space="preserve">à l'Exercice de la Profession de </w:t>
      </w:r>
    </w:p>
    <w:p w14:paraId="6166E638" w14:textId="30FF0DF0" w:rsidR="00761559" w:rsidRPr="000C3E2C" w:rsidRDefault="00155BCB" w:rsidP="00761559">
      <w:pPr>
        <w:autoSpaceDE w:val="0"/>
        <w:jc w:val="center"/>
        <w:rPr>
          <w:rFonts w:asciiTheme="minorHAnsi" w:hAnsiTheme="minorHAnsi" w:cstheme="minorHAnsi"/>
          <w:b/>
          <w:bCs/>
        </w:rPr>
      </w:pPr>
      <w:r w:rsidRPr="000C3E2C">
        <w:rPr>
          <w:rFonts w:asciiTheme="minorHAnsi" w:hAnsiTheme="minorHAnsi" w:cstheme="minorHAnsi"/>
          <w:b/>
          <w:bCs/>
        </w:rPr>
        <w:t>Maître-Nageur Sauveteur (CAEP MNS)</w:t>
      </w:r>
    </w:p>
    <w:p w14:paraId="56D92C29" w14:textId="33539896" w:rsidR="00AF143F" w:rsidRPr="000C3E2C" w:rsidRDefault="00AF143F" w:rsidP="009A25D9">
      <w:pPr>
        <w:widowControl w:val="0"/>
        <w:autoSpaceDE w:val="0"/>
        <w:autoSpaceDN w:val="0"/>
        <w:adjustRightInd w:val="0"/>
        <w:jc w:val="center"/>
        <w:rPr>
          <w:rFonts w:asciiTheme="minorHAnsi" w:hAnsiTheme="minorHAnsi" w:cstheme="minorHAnsi"/>
          <w:i/>
          <w:iCs/>
          <w:sz w:val="18"/>
          <w:szCs w:val="18"/>
        </w:rPr>
      </w:pPr>
      <w:r w:rsidRPr="000C3E2C">
        <w:rPr>
          <w:rFonts w:asciiTheme="minorHAnsi" w:hAnsiTheme="minorHAnsi" w:cstheme="minorHAnsi"/>
          <w:i/>
          <w:iCs/>
          <w:sz w:val="18"/>
          <w:szCs w:val="18"/>
        </w:rPr>
        <w:t xml:space="preserve">Modèle de certificat médical de non contre-indication à l’exercice </w:t>
      </w:r>
      <w:r w:rsidR="00155BCB" w:rsidRPr="000C3E2C">
        <w:rPr>
          <w:rFonts w:asciiTheme="minorHAnsi" w:hAnsiTheme="minorHAnsi" w:cstheme="minorHAnsi"/>
          <w:i/>
          <w:iCs/>
          <w:sz w:val="18"/>
          <w:szCs w:val="18"/>
        </w:rPr>
        <w:t>de la profession de Maître-Nageur Sauveteur</w:t>
      </w:r>
    </w:p>
    <w:p w14:paraId="2B5E8DE6" w14:textId="77777777" w:rsidR="00155BCB" w:rsidRPr="000C3E2C" w:rsidRDefault="00155BCB" w:rsidP="00AF143F">
      <w:pPr>
        <w:widowControl w:val="0"/>
        <w:autoSpaceDE w:val="0"/>
        <w:autoSpaceDN w:val="0"/>
        <w:adjustRightInd w:val="0"/>
        <w:spacing w:line="276" w:lineRule="auto"/>
        <w:jc w:val="both"/>
        <w:rPr>
          <w:rFonts w:asciiTheme="minorHAnsi" w:hAnsiTheme="minorHAnsi" w:cstheme="minorHAnsi"/>
          <w:sz w:val="22"/>
          <w:szCs w:val="22"/>
        </w:rPr>
      </w:pPr>
    </w:p>
    <w:p w14:paraId="0DE4CAAC" w14:textId="77777777" w:rsidR="00155BCB" w:rsidRPr="000C3E2C" w:rsidRDefault="00155BCB" w:rsidP="00AF143F">
      <w:pPr>
        <w:widowControl w:val="0"/>
        <w:autoSpaceDE w:val="0"/>
        <w:autoSpaceDN w:val="0"/>
        <w:adjustRightInd w:val="0"/>
        <w:spacing w:line="276" w:lineRule="auto"/>
        <w:jc w:val="both"/>
        <w:rPr>
          <w:rFonts w:asciiTheme="minorHAnsi" w:hAnsiTheme="minorHAnsi" w:cstheme="minorHAnsi"/>
          <w:sz w:val="22"/>
          <w:szCs w:val="22"/>
        </w:rPr>
      </w:pPr>
    </w:p>
    <w:p w14:paraId="0660D612" w14:textId="0F35ECD4" w:rsidR="00155BCB"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Je soussigné(e), ...............................</w:t>
      </w:r>
      <w:r w:rsidR="00155BCB" w:rsidRPr="000C3E2C">
        <w:rPr>
          <w:rFonts w:asciiTheme="minorHAnsi" w:hAnsiTheme="minorHAnsi" w:cstheme="minorHAnsi"/>
        </w:rPr>
        <w:t>...</w:t>
      </w:r>
      <w:r w:rsidRPr="000C3E2C">
        <w:rPr>
          <w:rFonts w:asciiTheme="minorHAnsi" w:hAnsiTheme="minorHAnsi" w:cstheme="minorHAnsi"/>
        </w:rPr>
        <w:t>........................</w:t>
      </w:r>
      <w:r w:rsidR="00155BCB" w:rsidRPr="000C3E2C">
        <w:rPr>
          <w:rFonts w:asciiTheme="minorHAnsi" w:hAnsiTheme="minorHAnsi" w:cstheme="minorHAnsi"/>
        </w:rPr>
        <w:t>..............</w:t>
      </w:r>
      <w:r w:rsidRPr="000C3E2C">
        <w:rPr>
          <w:rFonts w:asciiTheme="minorHAnsi" w:hAnsiTheme="minorHAnsi" w:cstheme="minorHAnsi"/>
        </w:rPr>
        <w:t xml:space="preserve">.................................................., </w:t>
      </w:r>
    </w:p>
    <w:p w14:paraId="68815E65" w14:textId="3A8AB37B" w:rsidR="00155BCB"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 xml:space="preserve">Docteur en médecine, atteste avoir pris connaissance </w:t>
      </w:r>
      <w:r w:rsidR="00155BCB" w:rsidRPr="000C3E2C">
        <w:rPr>
          <w:rFonts w:asciiTheme="minorHAnsi" w:hAnsiTheme="minorHAnsi" w:cstheme="minorHAnsi"/>
        </w:rPr>
        <w:t xml:space="preserve">des épreuves de la session d'évaluation du Certificat d'Aptitude à l'Exercice de la Profession de Maître-Nageur Sauveteur, certifie </w:t>
      </w:r>
      <w:r w:rsidRPr="000C3E2C">
        <w:rPr>
          <w:rFonts w:asciiTheme="minorHAnsi" w:hAnsiTheme="minorHAnsi" w:cstheme="minorHAnsi"/>
        </w:rPr>
        <w:t>avoir examiné, M./Mme ..........................</w:t>
      </w:r>
      <w:r w:rsidR="00155BCB" w:rsidRPr="000C3E2C">
        <w:rPr>
          <w:rFonts w:asciiTheme="minorHAnsi" w:hAnsiTheme="minorHAnsi" w:cstheme="minorHAnsi"/>
        </w:rPr>
        <w:t>................</w:t>
      </w:r>
      <w:r w:rsidRPr="000C3E2C">
        <w:rPr>
          <w:rFonts w:asciiTheme="minorHAnsi" w:hAnsiTheme="minorHAnsi" w:cstheme="minorHAnsi"/>
        </w:rPr>
        <w:t>...............................................</w:t>
      </w:r>
      <w:r w:rsidR="00155BCB" w:rsidRPr="000C3E2C">
        <w:rPr>
          <w:rFonts w:asciiTheme="minorHAnsi" w:hAnsiTheme="minorHAnsi" w:cstheme="minorHAnsi"/>
        </w:rPr>
        <w:t>..........................</w:t>
      </w:r>
      <w:r w:rsidRPr="000C3E2C">
        <w:rPr>
          <w:rFonts w:asciiTheme="minorHAnsi" w:hAnsiTheme="minorHAnsi" w:cstheme="minorHAnsi"/>
        </w:rPr>
        <w:t xml:space="preserve">..., </w:t>
      </w:r>
    </w:p>
    <w:p w14:paraId="2F486873" w14:textId="5C47FA53" w:rsidR="00AF143F" w:rsidRPr="000C3E2C" w:rsidRDefault="00AF143F" w:rsidP="00155BCB">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 xml:space="preserve">candidat(e) à ce </w:t>
      </w:r>
      <w:r w:rsidR="00155BCB" w:rsidRPr="000C3E2C">
        <w:rPr>
          <w:rFonts w:asciiTheme="minorHAnsi" w:hAnsiTheme="minorHAnsi" w:cstheme="minorHAnsi"/>
        </w:rPr>
        <w:t>certificat</w:t>
      </w:r>
      <w:r w:rsidRPr="000C3E2C">
        <w:rPr>
          <w:rFonts w:asciiTheme="minorHAnsi" w:hAnsiTheme="minorHAnsi" w:cstheme="minorHAnsi"/>
        </w:rPr>
        <w:t xml:space="preserve">, et n’avoir constaté à la date de ce jour, aucune contre-indication médicale apparente à l’exercice </w:t>
      </w:r>
      <w:r w:rsidR="00155BCB" w:rsidRPr="000C3E2C">
        <w:rPr>
          <w:rFonts w:asciiTheme="minorHAnsi" w:hAnsiTheme="minorHAnsi" w:cstheme="minorHAnsi"/>
        </w:rPr>
        <w:t>de sa profession</w:t>
      </w:r>
      <w:r w:rsidR="000C3E2C" w:rsidRPr="000C3E2C">
        <w:rPr>
          <w:rFonts w:asciiTheme="minorHAnsi" w:hAnsiTheme="minorHAnsi" w:cstheme="minorHAnsi"/>
        </w:rPr>
        <w:t>.</w:t>
      </w:r>
    </w:p>
    <w:p w14:paraId="02784DA9"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rPr>
      </w:pPr>
    </w:p>
    <w:p w14:paraId="221466EF" w14:textId="77777777" w:rsidR="000C3E2C"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J’atteste en particulier que M./Mme ..........................</w:t>
      </w:r>
      <w:r w:rsidR="000C3E2C" w:rsidRPr="000C3E2C">
        <w:rPr>
          <w:rFonts w:asciiTheme="minorHAnsi" w:hAnsiTheme="minorHAnsi" w:cstheme="minorHAnsi"/>
        </w:rPr>
        <w:t>..................</w:t>
      </w:r>
      <w:r w:rsidRPr="000C3E2C">
        <w:rPr>
          <w:rFonts w:asciiTheme="minorHAnsi" w:hAnsiTheme="minorHAnsi" w:cstheme="minorHAnsi"/>
        </w:rPr>
        <w:t xml:space="preserve">............................................... </w:t>
      </w:r>
    </w:p>
    <w:p w14:paraId="07DBCCB0" w14:textId="03BDB299"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présente une faculté d’élocution et une acuité auditive normales ainsi qu’une acuité visuelle conforme aux exigences suivantes : </w:t>
      </w:r>
    </w:p>
    <w:p w14:paraId="1F794DE8"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rPr>
      </w:pPr>
    </w:p>
    <w:p w14:paraId="0B8B8EF8" w14:textId="77777777" w:rsidR="000C3E2C" w:rsidRPr="000C3E2C" w:rsidRDefault="00AF143F" w:rsidP="000C3E2C">
      <w:pPr>
        <w:pStyle w:val="Paragraphedeliste"/>
        <w:numPr>
          <w:ilvl w:val="0"/>
          <w:numId w:val="20"/>
        </w:numPr>
        <w:autoSpaceDE w:val="0"/>
        <w:autoSpaceDN w:val="0"/>
        <w:adjustRightInd w:val="0"/>
        <w:spacing w:line="276" w:lineRule="auto"/>
        <w:jc w:val="both"/>
        <w:rPr>
          <w:rFonts w:asciiTheme="minorHAnsi" w:hAnsiTheme="minorHAnsi" w:cstheme="minorHAnsi"/>
          <w:sz w:val="24"/>
          <w:szCs w:val="24"/>
          <w:lang w:val="fr-FR"/>
        </w:rPr>
      </w:pPr>
      <w:r w:rsidRPr="000C3E2C">
        <w:rPr>
          <w:rFonts w:asciiTheme="minorHAnsi" w:hAnsiTheme="minorHAnsi" w:cstheme="minorHAnsi"/>
          <w:sz w:val="24"/>
          <w:szCs w:val="24"/>
          <w:u w:val="single"/>
          <w:lang w:val="fr-FR"/>
        </w:rPr>
        <w:t>Sans correction</w:t>
      </w:r>
      <w:r w:rsidRPr="000C3E2C">
        <w:rPr>
          <w:rFonts w:asciiTheme="minorHAnsi" w:hAnsiTheme="minorHAnsi" w:cstheme="minorHAnsi"/>
          <w:sz w:val="24"/>
          <w:szCs w:val="24"/>
          <w:lang w:val="fr-FR"/>
        </w:rPr>
        <w:t xml:space="preserve"> : </w:t>
      </w:r>
    </w:p>
    <w:p w14:paraId="4D4D773F" w14:textId="6E6ACEB7" w:rsidR="000C3E2C" w:rsidRPr="000C3E2C" w:rsidRDefault="000C3E2C" w:rsidP="000C3E2C">
      <w:pPr>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U</w:t>
      </w:r>
      <w:r w:rsidR="00AF143F" w:rsidRPr="000C3E2C">
        <w:rPr>
          <w:rFonts w:asciiTheme="minorHAnsi" w:hAnsiTheme="minorHAnsi" w:cstheme="minorHAnsi"/>
        </w:rPr>
        <w:t xml:space="preserve">ne acuité visuelle de 4/10 en faisant la somme des acuités visuelles de chaque œil mesurées séparément sans que celle-ci soit inférieure à 1/0 pour chaque œil. </w:t>
      </w:r>
    </w:p>
    <w:p w14:paraId="1648254D" w14:textId="50D9C453" w:rsidR="00AF143F" w:rsidRPr="000C3E2C" w:rsidRDefault="00AF143F" w:rsidP="000C3E2C">
      <w:pPr>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Soit au moins : 3/10 + 1/10 ou 2/10 + 2/10. </w:t>
      </w:r>
    </w:p>
    <w:p w14:paraId="68CBB8A3" w14:textId="16872F61" w:rsidR="00AF143F" w:rsidRPr="000C3E2C" w:rsidRDefault="00AF143F" w:rsidP="00AF143F">
      <w:pPr>
        <w:widowControl w:val="0"/>
        <w:autoSpaceDE w:val="0"/>
        <w:autoSpaceDN w:val="0"/>
        <w:adjustRightInd w:val="0"/>
        <w:spacing w:line="276" w:lineRule="auto"/>
        <w:jc w:val="both"/>
        <w:rPr>
          <w:rFonts w:asciiTheme="minorHAnsi" w:hAnsiTheme="minorHAnsi" w:cstheme="minorHAnsi"/>
          <w:i/>
          <w:iCs/>
        </w:rPr>
      </w:pPr>
      <w:r w:rsidRPr="000C3E2C">
        <w:rPr>
          <w:rFonts w:asciiTheme="minorHAnsi" w:hAnsiTheme="minorHAnsi" w:cstheme="minorHAnsi"/>
          <w:i/>
          <w:iCs/>
        </w:rPr>
        <w:t>Cas particulier : dans le cas d’un œil amblyope, le critère exigé est : 4/10 + inférieur à 1/10. </w:t>
      </w:r>
    </w:p>
    <w:p w14:paraId="5B314CDE"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i/>
          <w:iCs/>
          <w:sz w:val="6"/>
          <w:szCs w:val="6"/>
        </w:rPr>
      </w:pPr>
    </w:p>
    <w:p w14:paraId="6A7731DC" w14:textId="77777777" w:rsidR="00AF143F" w:rsidRPr="000C3E2C" w:rsidRDefault="00AF143F" w:rsidP="000C3E2C">
      <w:pPr>
        <w:pStyle w:val="Paragraphedeliste"/>
        <w:numPr>
          <w:ilvl w:val="0"/>
          <w:numId w:val="20"/>
        </w:numPr>
        <w:autoSpaceDE w:val="0"/>
        <w:autoSpaceDN w:val="0"/>
        <w:adjustRightInd w:val="0"/>
        <w:spacing w:line="276" w:lineRule="auto"/>
        <w:jc w:val="both"/>
        <w:rPr>
          <w:rFonts w:asciiTheme="minorHAnsi" w:hAnsiTheme="minorHAnsi" w:cstheme="minorHAnsi"/>
          <w:sz w:val="24"/>
          <w:szCs w:val="24"/>
          <w:lang w:val="fr-FR"/>
        </w:rPr>
      </w:pPr>
      <w:r w:rsidRPr="000C3E2C">
        <w:rPr>
          <w:rFonts w:asciiTheme="minorHAnsi" w:hAnsiTheme="minorHAnsi" w:cstheme="minorHAnsi"/>
          <w:sz w:val="24"/>
          <w:szCs w:val="24"/>
          <w:u w:val="single"/>
          <w:lang w:val="fr-FR"/>
        </w:rPr>
        <w:t>Avec correction</w:t>
      </w:r>
      <w:r w:rsidRPr="000C3E2C">
        <w:rPr>
          <w:rFonts w:asciiTheme="minorHAnsi" w:hAnsiTheme="minorHAnsi" w:cstheme="minorHAnsi"/>
          <w:sz w:val="24"/>
          <w:szCs w:val="24"/>
          <w:lang w:val="fr-FR"/>
        </w:rPr>
        <w:t xml:space="preserve"> : </w:t>
      </w:r>
    </w:p>
    <w:p w14:paraId="79C0AD4B" w14:textId="77777777" w:rsidR="00AF143F" w:rsidRPr="000C3E2C" w:rsidRDefault="00AF143F" w:rsidP="000C3E2C">
      <w:pPr>
        <w:widowControl w:val="0"/>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 soit une correction amenant une acuité visuelle de 10/10 pour un œil quelle que soit la valeur de l’autre œil corrigé (supérieur à 1/10) ; </w:t>
      </w:r>
    </w:p>
    <w:p w14:paraId="6FC5176B" w14:textId="77777777" w:rsidR="00AF143F" w:rsidRPr="000C3E2C" w:rsidRDefault="00AF143F" w:rsidP="000C3E2C">
      <w:pPr>
        <w:widowControl w:val="0"/>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 soit une correction amenant une acuité visuelle de 13/10 pour la somme des acuités visuelles de chaque œil corrigé, avec un œil corrigé au moins à 8/10. </w:t>
      </w:r>
    </w:p>
    <w:p w14:paraId="772069C4"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i/>
          <w:iCs/>
        </w:rPr>
      </w:pPr>
      <w:r w:rsidRPr="000C3E2C">
        <w:rPr>
          <w:rFonts w:asciiTheme="minorHAnsi" w:hAnsiTheme="minorHAnsi" w:cstheme="minorHAnsi"/>
          <w:i/>
          <w:iCs/>
        </w:rPr>
        <w:t>Cas particulier : dans le cas d’un œil amblyope, le critère exigé est : 10/10 pour l’autre œil corrigé. </w:t>
      </w:r>
    </w:p>
    <w:p w14:paraId="060DA7A9" w14:textId="77777777" w:rsidR="000C3E2C" w:rsidRDefault="000C3E2C" w:rsidP="00AF143F">
      <w:pPr>
        <w:widowControl w:val="0"/>
        <w:autoSpaceDE w:val="0"/>
        <w:autoSpaceDN w:val="0"/>
        <w:adjustRightInd w:val="0"/>
        <w:spacing w:line="276" w:lineRule="auto"/>
        <w:jc w:val="both"/>
        <w:rPr>
          <w:rFonts w:asciiTheme="minorHAnsi" w:hAnsiTheme="minorHAnsi" w:cstheme="minorHAnsi"/>
        </w:rPr>
      </w:pPr>
    </w:p>
    <w:p w14:paraId="318674D2" w14:textId="46BE1A8F"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La vision nulle à un œil constitue une contre-indication. </w:t>
      </w:r>
    </w:p>
    <w:p w14:paraId="522A8A4F"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p>
    <w:p w14:paraId="0E3C766E" w14:textId="1BB6E2E1"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Certificat remis en mains propres à l’intéressé pour servir et valoir ce que de droit </w:t>
      </w:r>
    </w:p>
    <w:p w14:paraId="7F4DE09E"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p>
    <w:p w14:paraId="678D0E1F" w14:textId="77777777" w:rsidR="00761559" w:rsidRPr="000C3E2C" w:rsidRDefault="00761559" w:rsidP="00761559">
      <w:pPr>
        <w:tabs>
          <w:tab w:val="left" w:leader="dot" w:pos="4253"/>
          <w:tab w:val="left" w:leader="dot" w:pos="7371"/>
        </w:tabs>
        <w:spacing w:line="276" w:lineRule="auto"/>
        <w:jc w:val="both"/>
        <w:rPr>
          <w:rFonts w:asciiTheme="minorHAnsi" w:hAnsiTheme="minorHAnsi" w:cstheme="minorHAnsi"/>
          <w:bCs/>
          <w:iCs/>
        </w:rPr>
      </w:pPr>
      <w:r w:rsidRPr="000C3E2C">
        <w:rPr>
          <w:rFonts w:asciiTheme="minorHAnsi" w:hAnsiTheme="minorHAnsi" w:cstheme="minorHAnsi"/>
          <w:bCs/>
          <w:iCs/>
        </w:rPr>
        <w:t xml:space="preserve">Fait à </w:t>
      </w:r>
      <w:r w:rsidRPr="000C3E2C">
        <w:rPr>
          <w:rFonts w:asciiTheme="minorHAnsi" w:hAnsiTheme="minorHAnsi" w:cstheme="minorHAnsi"/>
          <w:bCs/>
          <w:iCs/>
        </w:rPr>
        <w:tab/>
        <w:t xml:space="preserve"> le </w:t>
      </w:r>
      <w:r w:rsidRPr="000C3E2C">
        <w:rPr>
          <w:rFonts w:asciiTheme="minorHAnsi" w:hAnsiTheme="minorHAnsi" w:cstheme="minorHAnsi"/>
          <w:bCs/>
          <w:iCs/>
        </w:rPr>
        <w:tab/>
      </w:r>
    </w:p>
    <w:p w14:paraId="0056D2C7" w14:textId="08DD9D15" w:rsidR="00AF143F" w:rsidRPr="000C3E2C" w:rsidRDefault="00761559" w:rsidP="00AF143F">
      <w:pPr>
        <w:jc w:val="right"/>
        <w:rPr>
          <w:rFonts w:asciiTheme="minorHAnsi" w:eastAsia="Arial" w:hAnsiTheme="minorHAnsi" w:cstheme="minorHAnsi"/>
          <w:color w:val="000000" w:themeColor="text1"/>
          <w:lang w:eastAsia="en-US"/>
        </w:rPr>
      </w:pPr>
      <w:r w:rsidRPr="000C3E2C">
        <w:rPr>
          <w:rFonts w:asciiTheme="minorHAnsi" w:hAnsiTheme="minorHAnsi" w:cstheme="minorHAnsi"/>
          <w:b/>
          <w:bCs/>
          <w:sz w:val="22"/>
          <w:szCs w:val="22"/>
        </w:rPr>
        <w:t>Signature et cachet du médecin</w:t>
      </w:r>
      <w:r w:rsidR="00AF143F" w:rsidRPr="000C3E2C">
        <w:rPr>
          <w:rFonts w:asciiTheme="minorHAnsi" w:hAnsiTheme="minorHAnsi" w:cstheme="minorHAnsi"/>
          <w:color w:val="000000" w:themeColor="text1"/>
        </w:rPr>
        <w:br w:type="page"/>
      </w:r>
    </w:p>
    <w:p w14:paraId="6B836B9B" w14:textId="77777777" w:rsidR="00A23DDE" w:rsidRPr="000C3E2C" w:rsidRDefault="00A23DDE" w:rsidP="00A21F9C">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lastRenderedPageBreak/>
        <w:t xml:space="preserve">DEMANDE D'AUTORISATION </w:t>
      </w:r>
    </w:p>
    <w:p w14:paraId="0A397382" w14:textId="6A885B88" w:rsidR="00E61D73" w:rsidRPr="000C3E2C" w:rsidRDefault="00A23DDE" w:rsidP="00A21F9C">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t>D'UTILISATION DE L'IMAGE</w:t>
      </w:r>
      <w:r w:rsidR="00B05BC0">
        <w:rPr>
          <w:rFonts w:ascii="Aldo" w:hAnsi="Aldo" w:cstheme="minorHAnsi"/>
          <w:b/>
          <w:iCs/>
          <w:color w:val="000000" w:themeColor="text1"/>
          <w:sz w:val="40"/>
          <w:szCs w:val="40"/>
          <w:lang w:val="fr-FR"/>
        </w:rPr>
        <w:t xml:space="preserve"> ET </w:t>
      </w:r>
      <w:r w:rsidR="000F6B39">
        <w:rPr>
          <w:rFonts w:ascii="Aldo" w:hAnsi="Aldo" w:cstheme="minorHAnsi"/>
          <w:b/>
          <w:iCs/>
          <w:color w:val="000000" w:themeColor="text1"/>
          <w:sz w:val="40"/>
          <w:szCs w:val="40"/>
          <w:lang w:val="fr-FR"/>
        </w:rPr>
        <w:t>DES</w:t>
      </w:r>
      <w:r w:rsidR="00B05BC0">
        <w:rPr>
          <w:rFonts w:ascii="Aldo" w:hAnsi="Aldo" w:cstheme="minorHAnsi"/>
          <w:b/>
          <w:iCs/>
          <w:color w:val="000000" w:themeColor="text1"/>
          <w:sz w:val="40"/>
          <w:szCs w:val="40"/>
          <w:lang w:val="fr-FR"/>
        </w:rPr>
        <w:t xml:space="preserve"> DONNÉES</w:t>
      </w:r>
      <w:r w:rsidRPr="000C3E2C">
        <w:rPr>
          <w:rFonts w:ascii="Aldo" w:hAnsi="Aldo" w:cstheme="minorHAnsi"/>
          <w:b/>
          <w:iCs/>
          <w:color w:val="000000" w:themeColor="text1"/>
          <w:sz w:val="40"/>
          <w:szCs w:val="40"/>
          <w:lang w:val="fr-FR"/>
        </w:rPr>
        <w:t xml:space="preserve"> D'UNE PERSONNE</w:t>
      </w:r>
    </w:p>
    <w:p w14:paraId="215B85F9" w14:textId="77777777" w:rsidR="00A23DDE" w:rsidRPr="000C3E2C" w:rsidRDefault="00A23DDE" w:rsidP="00A21F9C">
      <w:pPr>
        <w:jc w:val="both"/>
        <w:rPr>
          <w:rFonts w:asciiTheme="minorHAnsi" w:hAnsiTheme="minorHAnsi"/>
        </w:rPr>
      </w:pPr>
    </w:p>
    <w:p w14:paraId="4F2F5EF9" w14:textId="0F268385" w:rsidR="00A23DDE" w:rsidRPr="000C3E2C" w:rsidRDefault="00A23DDE" w:rsidP="00A21F9C">
      <w:pPr>
        <w:tabs>
          <w:tab w:val="left" w:leader="dot" w:pos="8505"/>
        </w:tabs>
        <w:jc w:val="both"/>
        <w:rPr>
          <w:rFonts w:asciiTheme="minorHAnsi" w:hAnsiTheme="minorHAnsi"/>
        </w:rPr>
      </w:pPr>
      <w:r w:rsidRPr="000C3E2C">
        <w:rPr>
          <w:rFonts w:asciiTheme="minorHAnsi" w:hAnsiTheme="minorHAnsi"/>
        </w:rPr>
        <w:t xml:space="preserve">Je </w:t>
      </w:r>
      <w:proofErr w:type="spellStart"/>
      <w:r w:rsidRPr="000C3E2C">
        <w:rPr>
          <w:rFonts w:asciiTheme="minorHAnsi" w:hAnsiTheme="minorHAnsi"/>
        </w:rPr>
        <w:t>soussigné.e</w:t>
      </w:r>
      <w:proofErr w:type="spellEnd"/>
      <w:r w:rsidRPr="000C3E2C">
        <w:rPr>
          <w:rFonts w:asciiTheme="minorHAnsi" w:hAnsiTheme="minorHAnsi"/>
        </w:rPr>
        <w:tab/>
      </w:r>
    </w:p>
    <w:p w14:paraId="675B552A" w14:textId="77777777" w:rsidR="00A23DDE" w:rsidRPr="000C3E2C" w:rsidRDefault="00A23DDE" w:rsidP="00A21F9C">
      <w:pPr>
        <w:jc w:val="both"/>
        <w:rPr>
          <w:rFonts w:asciiTheme="minorHAnsi" w:hAnsiTheme="minorHAnsi"/>
          <w:sz w:val="10"/>
          <w:szCs w:val="10"/>
        </w:rPr>
      </w:pPr>
    </w:p>
    <w:p w14:paraId="6664EDFA" w14:textId="5A724E53" w:rsidR="00A23DDE" w:rsidRPr="000C3E2C" w:rsidRDefault="00A23DDE" w:rsidP="00A21F9C">
      <w:pPr>
        <w:tabs>
          <w:tab w:val="left" w:leader="dot" w:pos="8505"/>
        </w:tabs>
        <w:spacing w:before="120"/>
        <w:jc w:val="both"/>
        <w:rPr>
          <w:rFonts w:asciiTheme="minorHAnsi" w:hAnsiTheme="minorHAnsi"/>
        </w:rPr>
      </w:pPr>
      <w:r w:rsidRPr="000C3E2C">
        <w:rPr>
          <w:rFonts w:asciiTheme="minorHAnsi" w:hAnsiTheme="minorHAnsi"/>
        </w:rPr>
        <w:t>demeurant</w:t>
      </w:r>
      <w:r w:rsidRPr="000C3E2C">
        <w:rPr>
          <w:rFonts w:asciiTheme="minorHAnsi" w:hAnsiTheme="minorHAnsi"/>
        </w:rPr>
        <w:tab/>
      </w:r>
    </w:p>
    <w:p w14:paraId="6E33B8DD" w14:textId="514F0527" w:rsidR="00A23DDE" w:rsidRPr="000C3E2C" w:rsidRDefault="00A23DDE" w:rsidP="00A21F9C">
      <w:pPr>
        <w:tabs>
          <w:tab w:val="left" w:leader="dot" w:pos="8505"/>
        </w:tabs>
        <w:spacing w:before="120"/>
        <w:jc w:val="both"/>
        <w:rPr>
          <w:rFonts w:asciiTheme="minorHAnsi" w:hAnsiTheme="minorHAnsi"/>
        </w:rPr>
      </w:pPr>
      <w:r w:rsidRPr="000C3E2C">
        <w:rPr>
          <w:rFonts w:asciiTheme="minorHAnsi" w:hAnsiTheme="minorHAnsi"/>
        </w:rPr>
        <w:tab/>
      </w:r>
    </w:p>
    <w:p w14:paraId="5B9D8B30" w14:textId="22BC56FE" w:rsidR="00A23DDE" w:rsidRDefault="00A23DDE" w:rsidP="00A21F9C">
      <w:pPr>
        <w:tabs>
          <w:tab w:val="left" w:leader="dot" w:pos="2835"/>
          <w:tab w:val="left" w:pos="3119"/>
          <w:tab w:val="left" w:leader="dot" w:pos="8505"/>
        </w:tabs>
        <w:spacing w:before="120"/>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Code postal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Pr="000C3E2C">
        <w:rPr>
          <w:rFonts w:asciiTheme="minorHAnsi" w:hAnsiTheme="minorHAnsi" w:cstheme="minorHAnsi"/>
          <w:color w:val="000000" w:themeColor="text1"/>
        </w:rPr>
        <w:tab/>
      </w:r>
    </w:p>
    <w:p w14:paraId="2E621D2D" w14:textId="0954E086" w:rsidR="00B05BC0" w:rsidRDefault="00B05BC0" w:rsidP="00A21F9C">
      <w:pPr>
        <w:tabs>
          <w:tab w:val="left" w:leader="dot" w:pos="5103"/>
          <w:tab w:val="left" w:leader="dot" w:pos="8505"/>
        </w:tabs>
        <w:spacing w:before="120"/>
        <w:ind w:right="513"/>
        <w:jc w:val="both"/>
        <w:rPr>
          <w:rFonts w:asciiTheme="minorHAnsi" w:hAnsiTheme="minorHAnsi" w:cstheme="minorHAnsi"/>
          <w:color w:val="000000" w:themeColor="text1"/>
        </w:rPr>
      </w:pPr>
      <w:r>
        <w:rPr>
          <w:rFonts w:asciiTheme="minorHAnsi" w:hAnsiTheme="minorHAnsi" w:cstheme="minorHAnsi"/>
          <w:color w:val="000000" w:themeColor="text1"/>
        </w:rPr>
        <w:t>Mail :</w:t>
      </w:r>
      <w:r>
        <w:rPr>
          <w:rFonts w:asciiTheme="minorHAnsi" w:hAnsiTheme="minorHAnsi" w:cstheme="minorHAnsi"/>
          <w:color w:val="000000" w:themeColor="text1"/>
        </w:rPr>
        <w:tab/>
        <w:t>@</w:t>
      </w:r>
      <w:r>
        <w:rPr>
          <w:rFonts w:asciiTheme="minorHAnsi" w:hAnsiTheme="minorHAnsi" w:cstheme="minorHAnsi"/>
          <w:color w:val="000000" w:themeColor="text1"/>
        </w:rPr>
        <w:tab/>
      </w:r>
    </w:p>
    <w:p w14:paraId="1F3EE1B4" w14:textId="000D289F" w:rsidR="009A25D9" w:rsidRPr="000C3E2C" w:rsidRDefault="009A25D9" w:rsidP="00A21F9C">
      <w:pPr>
        <w:tabs>
          <w:tab w:val="left" w:leader="dot" w:pos="8505"/>
        </w:tabs>
        <w:spacing w:before="120"/>
        <w:ind w:right="513"/>
        <w:jc w:val="both"/>
        <w:rPr>
          <w:rFonts w:asciiTheme="minorHAnsi" w:hAnsiTheme="minorHAnsi" w:cstheme="minorHAnsi"/>
          <w:color w:val="000000" w:themeColor="text1"/>
        </w:rPr>
      </w:pPr>
      <w:r>
        <w:rPr>
          <w:rFonts w:asciiTheme="minorHAnsi" w:hAnsiTheme="minorHAnsi" w:cstheme="minorHAnsi"/>
          <w:color w:val="000000" w:themeColor="text1"/>
        </w:rPr>
        <w:t>Suivant la formation :</w:t>
      </w:r>
      <w:r>
        <w:rPr>
          <w:rFonts w:asciiTheme="minorHAnsi" w:hAnsiTheme="minorHAnsi" w:cstheme="minorHAnsi"/>
          <w:color w:val="000000" w:themeColor="text1"/>
        </w:rPr>
        <w:tab/>
      </w:r>
    </w:p>
    <w:p w14:paraId="19FACD87" w14:textId="77777777" w:rsidR="00A23DDE" w:rsidRPr="000C3E2C" w:rsidRDefault="00A23DDE" w:rsidP="00A23DDE">
      <w:pPr>
        <w:jc w:val="both"/>
        <w:rPr>
          <w:rFonts w:asciiTheme="minorHAnsi" w:hAnsiTheme="minorHAnsi"/>
        </w:rPr>
      </w:pPr>
    </w:p>
    <w:p w14:paraId="46B58A44" w14:textId="746C0DF6" w:rsidR="00A23DDE" w:rsidRPr="000C3E2C" w:rsidRDefault="00A23DDE" w:rsidP="00A23DDE">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autorise</w:t>
      </w:r>
      <w:r w:rsidRPr="000C3E2C">
        <w:rPr>
          <w:rFonts w:asciiTheme="minorHAnsi" w:hAnsiTheme="minorHAnsi"/>
        </w:rPr>
        <w:t>  SPORT FORMATION à me photographier, me filmer</w:t>
      </w:r>
      <w:r w:rsidR="00B05BC0">
        <w:rPr>
          <w:rFonts w:asciiTheme="minorHAnsi" w:hAnsiTheme="minorHAnsi"/>
        </w:rPr>
        <w:t>, utiliser mon image</w:t>
      </w:r>
      <w:r w:rsidRPr="000C3E2C">
        <w:rPr>
          <w:rFonts w:asciiTheme="minorHAnsi" w:hAnsiTheme="minorHAnsi"/>
        </w:rPr>
        <w:t xml:space="preserve"> durant la durée de ma formation</w:t>
      </w:r>
      <w:r w:rsidR="00B05BC0">
        <w:rPr>
          <w:rFonts w:asciiTheme="minorHAnsi" w:hAnsiTheme="minorHAnsi"/>
        </w:rPr>
        <w:t xml:space="preserve"> et à utiliser mes coordonnées pour l'abonnement à la Newsletter.</w:t>
      </w:r>
    </w:p>
    <w:p w14:paraId="3D861FBB" w14:textId="77777777" w:rsidR="00A23DDE" w:rsidRPr="000C3E2C" w:rsidRDefault="00A23DDE" w:rsidP="00A23DDE">
      <w:pPr>
        <w:ind w:right="566"/>
        <w:rPr>
          <w:rFonts w:asciiTheme="minorHAnsi" w:hAnsiTheme="minorHAnsi"/>
        </w:rPr>
      </w:pPr>
    </w:p>
    <w:p w14:paraId="5D7C1848" w14:textId="70607ED1" w:rsidR="00A23DDE" w:rsidRPr="000C3E2C" w:rsidRDefault="00A23DDE" w:rsidP="00A23DDE">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n</w:t>
      </w:r>
      <w:r w:rsidRPr="000C3E2C">
        <w:rPr>
          <w:rFonts w:asciiTheme="minorHAnsi" w:hAnsiTheme="minorHAnsi" w:cs="Calibri"/>
          <w:b/>
          <w:bCs/>
        </w:rPr>
        <w:t>’autorise pas</w:t>
      </w:r>
      <w:r w:rsidRPr="000C3E2C">
        <w:rPr>
          <w:rFonts w:asciiTheme="minorHAnsi" w:hAnsiTheme="minorHAnsi"/>
        </w:rPr>
        <w:t xml:space="preserve"> SPORT FORMATION, à me photographier, me filmer</w:t>
      </w:r>
      <w:r w:rsidR="00B05BC0">
        <w:rPr>
          <w:rFonts w:asciiTheme="minorHAnsi" w:hAnsiTheme="minorHAnsi"/>
        </w:rPr>
        <w:t>, utiliser mon image</w:t>
      </w:r>
      <w:r w:rsidRPr="000C3E2C">
        <w:rPr>
          <w:rFonts w:asciiTheme="minorHAnsi" w:hAnsiTheme="minorHAnsi"/>
        </w:rPr>
        <w:t xml:space="preserve"> durant la durée de ma formation</w:t>
      </w:r>
      <w:r w:rsidR="00B05BC0">
        <w:rPr>
          <w:rFonts w:asciiTheme="minorHAnsi" w:hAnsiTheme="minorHAnsi"/>
        </w:rPr>
        <w:t xml:space="preserve"> et à utiliser mes coordonnées pour l'abonnement à la Newsletter</w:t>
      </w:r>
      <w:r w:rsidRPr="000C3E2C">
        <w:rPr>
          <w:rFonts w:asciiTheme="minorHAnsi" w:hAnsiTheme="minorHAnsi"/>
        </w:rPr>
        <w:t xml:space="preserve">.  </w:t>
      </w:r>
    </w:p>
    <w:p w14:paraId="483ABD28" w14:textId="77777777" w:rsidR="00A23DDE" w:rsidRPr="000C3E2C" w:rsidRDefault="00A23DDE" w:rsidP="00A23DDE">
      <w:pPr>
        <w:ind w:right="566"/>
        <w:jc w:val="both"/>
        <w:rPr>
          <w:rFonts w:asciiTheme="minorHAnsi" w:hAnsiTheme="minorHAnsi"/>
        </w:rPr>
      </w:pPr>
    </w:p>
    <w:p w14:paraId="10777490" w14:textId="691ADF90" w:rsidR="00A23DDE" w:rsidRPr="000C3E2C" w:rsidRDefault="00A23DDE" w:rsidP="00A23DDE">
      <w:pPr>
        <w:ind w:right="566"/>
        <w:jc w:val="both"/>
        <w:rPr>
          <w:rFonts w:asciiTheme="minorHAnsi" w:hAnsiTheme="minorHAnsi"/>
        </w:rPr>
      </w:pPr>
      <w:r w:rsidRPr="000C3E2C">
        <w:rPr>
          <w:rFonts w:asciiTheme="minorHAnsi" w:hAnsiTheme="minorHAnsi"/>
        </w:rPr>
        <w:t>Les photographies et/ou images pourront être exploitées et utilisées directement par AQUA SPORT FORMATION, à titre gratuit et non exclusif, sous toute forme et tous supports connus et inconnus à ce jour, sans limitation de durée. Elles pourront être utilisées intégralement ou par extraits, et notamment sur les supports suivants :</w:t>
      </w:r>
    </w:p>
    <w:p w14:paraId="51BF614C" w14:textId="3596DEDC" w:rsidR="00A23DDE" w:rsidRPr="000C3E2C" w:rsidRDefault="00B05BC0" w:rsidP="00A23DDE">
      <w:pPr>
        <w:numPr>
          <w:ilvl w:val="0"/>
          <w:numId w:val="15"/>
        </w:numPr>
        <w:ind w:right="566"/>
        <w:jc w:val="both"/>
        <w:rPr>
          <w:rFonts w:asciiTheme="minorHAnsi" w:hAnsiTheme="minorHAnsi"/>
        </w:rPr>
      </w:pPr>
      <w:r>
        <w:rPr>
          <w:rFonts w:asciiTheme="minorHAnsi" w:hAnsiTheme="minorHAnsi"/>
        </w:rPr>
        <w:t>p</w:t>
      </w:r>
      <w:r w:rsidR="00A23DDE" w:rsidRPr="000C3E2C">
        <w:rPr>
          <w:rFonts w:asciiTheme="minorHAnsi" w:hAnsiTheme="minorHAnsi"/>
        </w:rPr>
        <w:t>resse,</w:t>
      </w:r>
    </w:p>
    <w:p w14:paraId="36048829" w14:textId="37189FD4"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 xml:space="preserve">site Internet </w:t>
      </w:r>
      <w:r w:rsidR="0073713E">
        <w:rPr>
          <w:rFonts w:asciiTheme="minorHAnsi" w:hAnsiTheme="minorHAnsi"/>
        </w:rPr>
        <w:t>de</w:t>
      </w:r>
      <w:r w:rsidRPr="000C3E2C">
        <w:rPr>
          <w:rFonts w:asciiTheme="minorHAnsi" w:hAnsiTheme="minorHAnsi"/>
        </w:rPr>
        <w:t xml:space="preserve"> SPORT FORMATION ou celui d’un de ses partenaires,</w:t>
      </w:r>
    </w:p>
    <w:p w14:paraId="66E867C8" w14:textId="42915F1A"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page Facebook</w:t>
      </w:r>
      <w:r w:rsidR="00A21F9C">
        <w:rPr>
          <w:rFonts w:asciiTheme="minorHAnsi" w:hAnsiTheme="minorHAnsi"/>
        </w:rPr>
        <w:t xml:space="preserve">, Instagram, LinkedIn </w:t>
      </w:r>
      <w:r w:rsidRPr="000C3E2C">
        <w:rPr>
          <w:rFonts w:asciiTheme="minorHAnsi" w:hAnsiTheme="minorHAnsi"/>
        </w:rPr>
        <w:t>de l’association,</w:t>
      </w:r>
    </w:p>
    <w:p w14:paraId="7CE24A28" w14:textId="070D1840"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forum, expositions,</w:t>
      </w:r>
    </w:p>
    <w:p w14:paraId="1043CCF5" w14:textId="5B12A433"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publicité,</w:t>
      </w:r>
    </w:p>
    <w:p w14:paraId="141A8030" w14:textId="211C221A"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projection publique.</w:t>
      </w:r>
    </w:p>
    <w:p w14:paraId="57B47938" w14:textId="77777777" w:rsidR="00A23DDE" w:rsidRPr="000C3E2C" w:rsidRDefault="00A23DDE" w:rsidP="00A23DDE">
      <w:pPr>
        <w:ind w:right="566"/>
        <w:jc w:val="both"/>
        <w:rPr>
          <w:rFonts w:asciiTheme="minorHAnsi" w:hAnsiTheme="minorHAnsi"/>
        </w:rPr>
      </w:pPr>
    </w:p>
    <w:p w14:paraId="419B33A2" w14:textId="77777777" w:rsidR="00A23DDE" w:rsidRPr="000C3E2C" w:rsidRDefault="00A23DDE" w:rsidP="00A23DDE">
      <w:pPr>
        <w:ind w:right="566"/>
        <w:jc w:val="both"/>
        <w:rPr>
          <w:rFonts w:asciiTheme="minorHAnsi" w:hAnsiTheme="minorHAnsi"/>
          <w:b/>
          <w:bCs/>
        </w:rPr>
      </w:pPr>
      <w:r w:rsidRPr="000C3E2C">
        <w:rPr>
          <w:rFonts w:asciiTheme="minorHAnsi" w:hAnsiTheme="minorHAnsi"/>
          <w:b/>
          <w:bCs/>
        </w:rPr>
        <w:t>Le bénéficiaire de l’autorisation s’interdit expressément de procéder à une exploitation des photographies ou images susceptible de porter atteinte à la vie privée ou à la réputation, ni d’utiliser les photographies de la présente, dans tout support à caractère pornographique, raciste, xénophobe ou toute autre exploitation préjudiciable.</w:t>
      </w:r>
    </w:p>
    <w:p w14:paraId="7A18A2F8" w14:textId="77777777" w:rsidR="00A23DDE" w:rsidRPr="000C3E2C" w:rsidRDefault="00A23DDE" w:rsidP="00A23DDE">
      <w:pPr>
        <w:ind w:right="566"/>
        <w:jc w:val="both"/>
        <w:rPr>
          <w:rFonts w:asciiTheme="minorHAnsi" w:hAnsiTheme="minorHAnsi"/>
        </w:rPr>
      </w:pPr>
    </w:p>
    <w:p w14:paraId="1E30EB1F" w14:textId="77777777" w:rsidR="00A23DDE" w:rsidRPr="000C3E2C" w:rsidRDefault="00A23DDE" w:rsidP="00A23DDE">
      <w:pPr>
        <w:ind w:right="566"/>
        <w:jc w:val="both"/>
        <w:rPr>
          <w:rFonts w:asciiTheme="minorHAnsi" w:hAnsiTheme="minorHAnsi"/>
        </w:rPr>
      </w:pPr>
      <w:r w:rsidRPr="000C3E2C">
        <w:rPr>
          <w:rFonts w:asciiTheme="minorHAnsi" w:hAnsiTheme="minorHAnsi"/>
        </w:rPr>
        <w:t xml:space="preserve">Pour tout litige né de l’interprétation ou de l’exécution des présentes, il est fait attribution expresse de juridiction aux tribunaux compétents statuant en droit français. </w:t>
      </w:r>
    </w:p>
    <w:p w14:paraId="55B8D4CF" w14:textId="77777777" w:rsidR="00A23DDE" w:rsidRPr="000C3E2C" w:rsidRDefault="00A23DDE" w:rsidP="00A23DDE">
      <w:pPr>
        <w:ind w:right="566"/>
        <w:jc w:val="both"/>
        <w:rPr>
          <w:rFonts w:asciiTheme="minorHAnsi" w:hAnsiTheme="minorHAnsi"/>
        </w:rPr>
      </w:pPr>
    </w:p>
    <w:p w14:paraId="2EC8ED28" w14:textId="7C03C51C" w:rsidR="00A23DDE" w:rsidRPr="000C3E2C" w:rsidRDefault="00A23DDE" w:rsidP="00A23DDE">
      <w:pPr>
        <w:ind w:right="566"/>
        <w:jc w:val="both"/>
        <w:rPr>
          <w:rFonts w:asciiTheme="minorHAnsi" w:hAnsiTheme="minorHAnsi"/>
        </w:rPr>
      </w:pPr>
      <w:r w:rsidRPr="000C3E2C">
        <w:rPr>
          <w:rFonts w:asciiTheme="minorHAnsi" w:hAnsiTheme="minorHAnsi"/>
        </w:rPr>
        <w:t>Fait à …………………………………………………., le………………………………………</w:t>
      </w:r>
      <w:r w:rsidR="009160CE" w:rsidRPr="000C3E2C">
        <w:rPr>
          <w:rFonts w:asciiTheme="minorHAnsi" w:hAnsiTheme="minorHAnsi"/>
        </w:rPr>
        <w:t xml:space="preserve"> </w:t>
      </w:r>
      <w:r w:rsidRPr="000C3E2C">
        <w:rPr>
          <w:rFonts w:asciiTheme="minorHAnsi" w:hAnsiTheme="minorHAnsi"/>
        </w:rPr>
        <w:t xml:space="preserve">en </w:t>
      </w:r>
      <w:r w:rsidRPr="000C3E2C">
        <w:rPr>
          <w:rFonts w:asciiTheme="minorHAnsi" w:hAnsiTheme="minorHAnsi"/>
          <w:u w:val="single"/>
        </w:rPr>
        <w:t>un exemplaire</w:t>
      </w:r>
      <w:r w:rsidRPr="000C3E2C">
        <w:rPr>
          <w:rFonts w:asciiTheme="minorHAnsi" w:hAnsiTheme="minorHAnsi"/>
        </w:rPr>
        <w:t xml:space="preserve"> et de bonne foi*</w:t>
      </w:r>
      <w:r w:rsidR="009160CE" w:rsidRPr="000C3E2C">
        <w:rPr>
          <w:rFonts w:asciiTheme="minorHAnsi" w:hAnsiTheme="minorHAnsi"/>
        </w:rPr>
        <w:t>.</w:t>
      </w:r>
    </w:p>
    <w:p w14:paraId="6D3ED6D8" w14:textId="471D5EB6" w:rsidR="00A23DDE" w:rsidRPr="000C3E2C" w:rsidRDefault="00A23DDE" w:rsidP="00A23DDE">
      <w:pPr>
        <w:jc w:val="both"/>
        <w:rPr>
          <w:rFonts w:asciiTheme="minorHAnsi" w:hAnsiTheme="minorHAnsi"/>
        </w:rPr>
      </w:pPr>
      <w:r w:rsidRPr="000C3E2C">
        <w:rPr>
          <w:rFonts w:asciiTheme="minorHAnsi" w:hAnsiTheme="minorHAnsi"/>
          <w:noProof/>
        </w:rPr>
        <mc:AlternateContent>
          <mc:Choice Requires="wps">
            <w:drawing>
              <wp:anchor distT="0" distB="0" distL="114300" distR="114300" simplePos="0" relativeHeight="251678208" behindDoc="0" locked="0" layoutInCell="1" allowOverlap="1" wp14:anchorId="3464E20B" wp14:editId="2D244084">
                <wp:simplePos x="0" y="0"/>
                <wp:positionH relativeFrom="margin">
                  <wp:align>center</wp:align>
                </wp:positionH>
                <wp:positionV relativeFrom="paragraph">
                  <wp:posOffset>35280</wp:posOffset>
                </wp:positionV>
                <wp:extent cx="5257800" cy="3143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14325"/>
                        </a:xfrm>
                        <a:prstGeom prst="rect">
                          <a:avLst/>
                        </a:prstGeom>
                        <a:noFill/>
                        <a:ln>
                          <a:noFill/>
                        </a:ln>
                      </wps:spPr>
                      <wps:txbx>
                        <w:txbxContent>
                          <w:p w14:paraId="1D408ED3" w14:textId="0AFD8222" w:rsidR="00A23DDE" w:rsidRPr="00E73651" w:rsidRDefault="00A23DDE" w:rsidP="00B05BC0">
                            <w:pPr>
                              <w:jc w:val="right"/>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E20B" id="Rectangle 3" o:spid="_x0000_s1027" style="position:absolute;left:0;text-align:left;margin-left:0;margin-top:2.8pt;width:414pt;height:24.7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" filled="f" stroked="f">
                <v:textbox>
                  <w:txbxContent>
                    <w:p w14:paraId="1D408ED3" w14:textId="0AFD8222" w:rsidR="00A23DDE" w:rsidRPr="00E73651" w:rsidRDefault="00A23DDE" w:rsidP="00B05BC0">
                      <w:pPr>
                        <w:jc w:val="right"/>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v:textbox>
                <w10:wrap anchorx="margin"/>
              </v:rect>
            </w:pict>
          </mc:Fallback>
        </mc:AlternateContent>
      </w:r>
    </w:p>
    <w:p w14:paraId="778D25B3" w14:textId="77777777" w:rsidR="009A25D9" w:rsidRPr="000C3E2C" w:rsidRDefault="009A25D9" w:rsidP="00A23DDE">
      <w:pPr>
        <w:jc w:val="both"/>
        <w:rPr>
          <w:rFonts w:asciiTheme="minorHAnsi" w:hAnsiTheme="minorHAnsi"/>
        </w:rPr>
      </w:pPr>
    </w:p>
    <w:p w14:paraId="45AF9650" w14:textId="3C0DA0D9" w:rsidR="00A23DDE" w:rsidRPr="009A25D9" w:rsidRDefault="00A23DDE" w:rsidP="00A23DDE">
      <w:pPr>
        <w:rPr>
          <w:rFonts w:asciiTheme="minorHAnsi" w:hAnsiTheme="minorHAnsi"/>
          <w:i/>
          <w:sz w:val="18"/>
          <w:szCs w:val="18"/>
        </w:rPr>
      </w:pPr>
    </w:p>
    <w:sectPr w:rsidR="00A23DDE" w:rsidRPr="009A25D9" w:rsidSect="00600E79">
      <w:footerReference w:type="default" r:id="rId12"/>
      <w:footerReference w:type="first" r:id="rId13"/>
      <w:pgSz w:w="11907" w:h="16840" w:code="9"/>
      <w:pgMar w:top="1247" w:right="1418" w:bottom="1191" w:left="1418" w:header="53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52C0" w14:textId="77777777" w:rsidR="00426FF8" w:rsidRDefault="00426FF8">
      <w:pPr>
        <w:rPr>
          <w:rFonts w:cs="Times New Roman"/>
        </w:rPr>
      </w:pPr>
      <w:r>
        <w:rPr>
          <w:rFonts w:cs="Times New Roman"/>
        </w:rPr>
        <w:separator/>
      </w:r>
    </w:p>
  </w:endnote>
  <w:endnote w:type="continuationSeparator" w:id="0">
    <w:p w14:paraId="4766C2FB" w14:textId="77777777" w:rsidR="00426FF8" w:rsidRDefault="00426F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ldo">
    <w:altName w:val="Calibri"/>
    <w:charset w:val="00"/>
    <w:family w:val="auto"/>
    <w:pitch w:val="variable"/>
    <w:sig w:usb0="800000AF" w:usb1="4000204A" w:usb2="00000000" w:usb3="00000000" w:csb0="00000009" w:csb1="00000000"/>
  </w:font>
  <w:font w:name="Aldo SemiBold">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6390" w14:textId="00A94C06" w:rsidR="003F49B9" w:rsidRPr="001023E3" w:rsidRDefault="002E71DD" w:rsidP="003F49B9">
    <w:pPr>
      <w:pStyle w:val="Pieddepage"/>
      <w:jc w:val="right"/>
      <w:rPr>
        <w:rFonts w:ascii="Aldo SemiBold" w:hAnsi="Aldo SemiBold"/>
        <w:color w:val="000000" w:themeColor="text1"/>
      </w:rPr>
    </w:pPr>
    <w:r>
      <w:rPr>
        <w:rFonts w:ascii="Aldo SemiBold" w:hAnsi="Aldo SemiBold"/>
        <w:noProof/>
        <w:color w:val="000000" w:themeColor="text1"/>
      </w:rPr>
      <w:drawing>
        <wp:anchor distT="0" distB="0" distL="114300" distR="114300" simplePos="0" relativeHeight="251658240" behindDoc="0" locked="0" layoutInCell="1" allowOverlap="1" wp14:anchorId="13CD50F8" wp14:editId="3D0C39DE">
          <wp:simplePos x="0" y="0"/>
          <wp:positionH relativeFrom="column">
            <wp:posOffset>33020</wp:posOffset>
          </wp:positionH>
          <wp:positionV relativeFrom="paragraph">
            <wp:posOffset>-124460</wp:posOffset>
          </wp:positionV>
          <wp:extent cx="449603" cy="450000"/>
          <wp:effectExtent l="0" t="0" r="762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449603" cy="450000"/>
                  </a:xfrm>
                  <a:prstGeom prst="rect">
                    <a:avLst/>
                  </a:prstGeom>
                </pic:spPr>
              </pic:pic>
            </a:graphicData>
          </a:graphic>
          <wp14:sizeRelH relativeFrom="page">
            <wp14:pctWidth>0</wp14:pctWidth>
          </wp14:sizeRelH>
          <wp14:sizeRelV relativeFrom="page">
            <wp14:pctHeight>0</wp14:pctHeight>
          </wp14:sizeRelV>
        </wp:anchor>
      </w:drawing>
    </w:r>
    <w:r w:rsidR="003F49B9">
      <w:rPr>
        <w:rFonts w:ascii="Aldo SemiBold" w:hAnsi="Aldo SemiBold"/>
        <w:color w:val="000000" w:themeColor="text1"/>
      </w:rPr>
      <w:t>Sport</w:t>
    </w:r>
    <w:r w:rsidR="0073713E">
      <w:rPr>
        <w:rFonts w:ascii="Cambria" w:hAnsi="Cambria"/>
        <w:color w:val="000000" w:themeColor="text1"/>
      </w:rPr>
      <w:t xml:space="preserve"> </w:t>
    </w:r>
    <w:r w:rsidR="003F49B9">
      <w:rPr>
        <w:rFonts w:ascii="Aldo SemiBold" w:hAnsi="Aldo SemiBold"/>
        <w:color w:val="000000" w:themeColor="text1"/>
      </w:rPr>
      <w:t xml:space="preserve">Formation </w:t>
    </w:r>
    <w:r w:rsidR="003F49B9">
      <w:rPr>
        <w:rFonts w:ascii="Aldo SemiBold" w:hAnsi="Aldo SemiBold"/>
        <w:color w:val="000000" w:themeColor="text1"/>
      </w:rPr>
      <w:sym w:font="Wingdings" w:char="F09F"/>
    </w:r>
    <w:r w:rsidR="003F49B9">
      <w:rPr>
        <w:rFonts w:ascii="Aldo SemiBold" w:hAnsi="Aldo SemiBold"/>
        <w:color w:val="000000" w:themeColor="text1"/>
      </w:rPr>
      <w:t xml:space="preserve"> Dossier inscription</w:t>
    </w:r>
    <w:r w:rsidR="003F49B9" w:rsidRPr="001023E3">
      <w:rPr>
        <w:rFonts w:ascii="Aldo SemiBold" w:hAnsi="Aldo SemiBold"/>
        <w:color w:val="000000" w:themeColor="text1"/>
      </w:rPr>
      <w:t xml:space="preserve"> </w:t>
    </w:r>
    <w:r w:rsidR="00540894">
      <w:rPr>
        <w:rFonts w:ascii="Aldo SemiBold" w:hAnsi="Aldo SemiBold"/>
        <w:color w:val="000000" w:themeColor="text1"/>
      </w:rPr>
      <w:t>CAEP MNS</w:t>
    </w:r>
    <w:r w:rsidR="00FA08C9">
      <w:rPr>
        <w:rFonts w:ascii="Aldo SemiBold" w:hAnsi="Aldo SemiBold"/>
        <w:color w:val="000000" w:themeColor="text1"/>
      </w:rPr>
      <w:t xml:space="preserve"> </w:t>
    </w:r>
    <w:r w:rsidR="003F49B9">
      <w:rPr>
        <w:rFonts w:ascii="Aldo SemiBold" w:hAnsi="Aldo SemiBold"/>
        <w:color w:val="000000" w:themeColor="text1"/>
      </w:rPr>
      <w:sym w:font="Wingdings" w:char="F09F"/>
    </w:r>
    <w:r w:rsidR="003F49B9">
      <w:rPr>
        <w:rFonts w:ascii="Aldo SemiBold" w:hAnsi="Aldo SemiBold"/>
        <w:color w:val="000000" w:themeColor="text1"/>
      </w:rPr>
      <w:t xml:space="preserve"> Version </w:t>
    </w:r>
    <w:r w:rsidR="00CC60B2">
      <w:rPr>
        <w:rFonts w:ascii="Aldo SemiBold" w:hAnsi="Aldo SemiBold"/>
        <w:color w:val="000000" w:themeColor="text1"/>
      </w:rPr>
      <w:t>Mai 2022</w:t>
    </w:r>
  </w:p>
  <w:p w14:paraId="69F4029E" w14:textId="75D46C1F" w:rsidR="00F7640A" w:rsidRPr="003F49B9" w:rsidRDefault="003F49B9" w:rsidP="003F49B9">
    <w:pPr>
      <w:pStyle w:val="Pieddepage"/>
      <w:jc w:val="right"/>
      <w:rPr>
        <w:rFonts w:ascii="Aldo SemiBold" w:hAnsi="Aldo SemiBold"/>
        <w:color w:val="000000" w:themeColor="text1"/>
      </w:rPr>
    </w:pPr>
    <w:r w:rsidRPr="001023E3">
      <w:rPr>
        <w:rFonts w:ascii="Aldo SemiBold" w:hAnsi="Aldo SemiBold"/>
        <w:color w:val="000000" w:themeColor="text1"/>
      </w:rPr>
      <w:t xml:space="preserve">Page </w:t>
    </w:r>
    <w:r w:rsidRPr="001023E3">
      <w:rPr>
        <w:rFonts w:ascii="Aldo SemiBold" w:hAnsi="Aldo SemiBold"/>
        <w:color w:val="000000" w:themeColor="text1"/>
      </w:rPr>
      <w:fldChar w:fldCharType="begin"/>
    </w:r>
    <w:r w:rsidRPr="001023E3">
      <w:rPr>
        <w:rFonts w:ascii="Aldo SemiBold" w:hAnsi="Aldo SemiBold"/>
        <w:color w:val="000000" w:themeColor="text1"/>
      </w:rPr>
      <w:instrText>PAGE  \* Arabic  \* MERGEFORMAT</w:instrText>
    </w:r>
    <w:r w:rsidRPr="001023E3">
      <w:rPr>
        <w:rFonts w:ascii="Aldo SemiBold" w:hAnsi="Aldo SemiBold"/>
        <w:color w:val="000000" w:themeColor="text1"/>
      </w:rPr>
      <w:fldChar w:fldCharType="separate"/>
    </w:r>
    <w:r w:rsidR="00DD4BE9">
      <w:rPr>
        <w:rFonts w:ascii="Aldo SemiBold" w:hAnsi="Aldo SemiBold"/>
        <w:noProof/>
        <w:color w:val="000000" w:themeColor="text1"/>
      </w:rPr>
      <w:t>7</w:t>
    </w:r>
    <w:r w:rsidRPr="001023E3">
      <w:rPr>
        <w:rFonts w:ascii="Aldo SemiBold" w:hAnsi="Aldo SemiBold"/>
        <w:color w:val="000000" w:themeColor="text1"/>
      </w:rPr>
      <w:fldChar w:fldCharType="end"/>
    </w:r>
    <w:r w:rsidRPr="001023E3">
      <w:rPr>
        <w:rFonts w:ascii="Aldo SemiBold" w:hAnsi="Aldo SemiBold"/>
        <w:color w:val="000000" w:themeColor="text1"/>
      </w:rPr>
      <w:t xml:space="preserve"> sur </w:t>
    </w:r>
    <w:r w:rsidRPr="001023E3">
      <w:rPr>
        <w:rFonts w:ascii="Aldo SemiBold" w:hAnsi="Aldo SemiBold"/>
        <w:color w:val="000000" w:themeColor="text1"/>
      </w:rPr>
      <w:fldChar w:fldCharType="begin"/>
    </w:r>
    <w:r w:rsidRPr="001023E3">
      <w:rPr>
        <w:rFonts w:ascii="Aldo SemiBold" w:hAnsi="Aldo SemiBold"/>
        <w:color w:val="000000" w:themeColor="text1"/>
      </w:rPr>
      <w:instrText>NUMPAGES  \* Arabic  \* MERGEFORMAT</w:instrText>
    </w:r>
    <w:r w:rsidRPr="001023E3">
      <w:rPr>
        <w:rFonts w:ascii="Aldo SemiBold" w:hAnsi="Aldo SemiBold"/>
        <w:color w:val="000000" w:themeColor="text1"/>
      </w:rPr>
      <w:fldChar w:fldCharType="separate"/>
    </w:r>
    <w:r w:rsidR="00DD4BE9">
      <w:rPr>
        <w:rFonts w:ascii="Aldo SemiBold" w:hAnsi="Aldo SemiBold"/>
        <w:noProof/>
        <w:color w:val="000000" w:themeColor="text1"/>
      </w:rPr>
      <w:t>7</w:t>
    </w:r>
    <w:r w:rsidRPr="001023E3">
      <w:rPr>
        <w:rFonts w:ascii="Aldo SemiBold" w:hAnsi="Aldo SemiBold"/>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F471" w14:textId="04E13EC4" w:rsidR="003F49B9" w:rsidRDefault="00304B46" w:rsidP="003F49B9">
    <w:pPr>
      <w:pStyle w:val="Pieddepage"/>
      <w:jc w:val="center"/>
    </w:pPr>
    <w:r>
      <w:rPr>
        <w:noProof/>
      </w:rPr>
      <w:drawing>
        <wp:inline distT="0" distB="0" distL="0" distR="0" wp14:anchorId="50318FE9" wp14:editId="4CF6F369">
          <wp:extent cx="3503820" cy="90000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350382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690B" w14:textId="77777777" w:rsidR="00426FF8" w:rsidRDefault="00426FF8">
      <w:pPr>
        <w:rPr>
          <w:rFonts w:cs="Times New Roman"/>
        </w:rPr>
      </w:pPr>
      <w:r>
        <w:rPr>
          <w:rFonts w:cs="Times New Roman"/>
        </w:rPr>
        <w:separator/>
      </w:r>
    </w:p>
  </w:footnote>
  <w:footnote w:type="continuationSeparator" w:id="0">
    <w:p w14:paraId="2C1E0247" w14:textId="77777777" w:rsidR="00426FF8" w:rsidRDefault="00426F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48E6810"/>
    <w:multiLevelType w:val="singleLevel"/>
    <w:tmpl w:val="ADDC6056"/>
    <w:lvl w:ilvl="0">
      <w:start w:val="1"/>
      <w:numFmt w:val="decimal"/>
      <w:lvlText w:val="%1]."/>
      <w:lvlJc w:val="left"/>
      <w:pPr>
        <w:tabs>
          <w:tab w:val="num" w:pos="360"/>
        </w:tabs>
        <w:ind w:left="360" w:hanging="360"/>
      </w:pPr>
      <w:rPr>
        <w:color w:val="auto"/>
      </w:rPr>
    </w:lvl>
  </w:abstractNum>
  <w:abstractNum w:abstractNumId="4" w15:restartNumberingAfterBreak="0">
    <w:nsid w:val="0A0B6BD3"/>
    <w:multiLevelType w:val="hybridMultilevel"/>
    <w:tmpl w:val="81947EE8"/>
    <w:lvl w:ilvl="0" w:tplc="E578C982">
      <w:start w:val="2005"/>
      <w:numFmt w:val="bullet"/>
      <w:lvlText w:val=""/>
      <w:lvlJc w:val="left"/>
      <w:pPr>
        <w:tabs>
          <w:tab w:val="num" w:pos="737"/>
        </w:tabs>
        <w:ind w:left="737"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AE421E"/>
    <w:multiLevelType w:val="hybridMultilevel"/>
    <w:tmpl w:val="DC6E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30E54"/>
    <w:multiLevelType w:val="hybridMultilevel"/>
    <w:tmpl w:val="1F043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6334D"/>
    <w:multiLevelType w:val="hybridMultilevel"/>
    <w:tmpl w:val="115EC6A0"/>
    <w:lvl w:ilvl="0" w:tplc="B5F61710">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DD59B2"/>
    <w:multiLevelType w:val="hybridMultilevel"/>
    <w:tmpl w:val="37E6D820"/>
    <w:lvl w:ilvl="0" w:tplc="CABE5820">
      <w:numFmt w:val="bullet"/>
      <w:lvlText w:val=""/>
      <w:lvlJc w:val="left"/>
      <w:pPr>
        <w:ind w:left="1065" w:hanging="360"/>
      </w:pPr>
      <w:rPr>
        <w:rFonts w:ascii="Symbol" w:eastAsiaTheme="minorEastAsia" w:hAnsi="Symbol"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E13056A"/>
    <w:multiLevelType w:val="hybridMultilevel"/>
    <w:tmpl w:val="4B2E9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C147E"/>
    <w:multiLevelType w:val="hybridMultilevel"/>
    <w:tmpl w:val="A8AA0104"/>
    <w:lvl w:ilvl="0" w:tplc="70F850B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22D65"/>
    <w:multiLevelType w:val="hybridMultilevel"/>
    <w:tmpl w:val="0BBEC2B0"/>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F461669"/>
    <w:multiLevelType w:val="hybridMultilevel"/>
    <w:tmpl w:val="D61A38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B6C80"/>
    <w:multiLevelType w:val="hybridMultilevel"/>
    <w:tmpl w:val="DC86B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471C4"/>
    <w:multiLevelType w:val="hybridMultilevel"/>
    <w:tmpl w:val="AFBA21A4"/>
    <w:lvl w:ilvl="0" w:tplc="013249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A7FEF"/>
    <w:multiLevelType w:val="hybridMultilevel"/>
    <w:tmpl w:val="7F6E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70862"/>
    <w:multiLevelType w:val="hybridMultilevel"/>
    <w:tmpl w:val="A4DAD018"/>
    <w:lvl w:ilvl="0" w:tplc="040C000D">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7" w15:restartNumberingAfterBreak="0">
    <w:nsid w:val="5AAE119A"/>
    <w:multiLevelType w:val="hybridMultilevel"/>
    <w:tmpl w:val="1E9E1460"/>
    <w:lvl w:ilvl="0" w:tplc="F0FEF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3B24F7"/>
    <w:multiLevelType w:val="hybridMultilevel"/>
    <w:tmpl w:val="7CBEF424"/>
    <w:lvl w:ilvl="0" w:tplc="B63E115C">
      <w:numFmt w:val="bullet"/>
      <w:lvlText w:val="□"/>
      <w:lvlJc w:val="left"/>
      <w:pPr>
        <w:ind w:left="493" w:hanging="260"/>
      </w:pPr>
      <w:rPr>
        <w:rFonts w:ascii="Arial" w:eastAsia="Arial" w:hAnsi="Arial" w:cs="Arial" w:hint="default"/>
        <w:w w:val="148"/>
        <w:sz w:val="22"/>
        <w:szCs w:val="22"/>
      </w:rPr>
    </w:lvl>
    <w:lvl w:ilvl="1" w:tplc="6EC4BD96">
      <w:numFmt w:val="bullet"/>
      <w:lvlText w:val="•"/>
      <w:lvlJc w:val="left"/>
      <w:pPr>
        <w:ind w:left="3140" w:hanging="260"/>
      </w:pPr>
      <w:rPr>
        <w:rFonts w:hint="default"/>
      </w:rPr>
    </w:lvl>
    <w:lvl w:ilvl="2" w:tplc="9E0EF3DA">
      <w:numFmt w:val="bullet"/>
      <w:lvlText w:val="•"/>
      <w:lvlJc w:val="left"/>
      <w:pPr>
        <w:ind w:left="3891" w:hanging="260"/>
      </w:pPr>
      <w:rPr>
        <w:rFonts w:hint="default"/>
      </w:rPr>
    </w:lvl>
    <w:lvl w:ilvl="3" w:tplc="82E89D2E">
      <w:numFmt w:val="bullet"/>
      <w:lvlText w:val="•"/>
      <w:lvlJc w:val="left"/>
      <w:pPr>
        <w:ind w:left="4643" w:hanging="260"/>
      </w:pPr>
      <w:rPr>
        <w:rFonts w:hint="default"/>
      </w:rPr>
    </w:lvl>
    <w:lvl w:ilvl="4" w:tplc="60344120">
      <w:numFmt w:val="bullet"/>
      <w:lvlText w:val="•"/>
      <w:lvlJc w:val="left"/>
      <w:pPr>
        <w:ind w:left="5395" w:hanging="260"/>
      </w:pPr>
      <w:rPr>
        <w:rFonts w:hint="default"/>
      </w:rPr>
    </w:lvl>
    <w:lvl w:ilvl="5" w:tplc="CF2A1FD2">
      <w:numFmt w:val="bullet"/>
      <w:lvlText w:val="•"/>
      <w:lvlJc w:val="left"/>
      <w:pPr>
        <w:ind w:left="6147" w:hanging="260"/>
      </w:pPr>
      <w:rPr>
        <w:rFonts w:hint="default"/>
      </w:rPr>
    </w:lvl>
    <w:lvl w:ilvl="6" w:tplc="36641CC4">
      <w:numFmt w:val="bullet"/>
      <w:lvlText w:val="•"/>
      <w:lvlJc w:val="left"/>
      <w:pPr>
        <w:ind w:left="6899" w:hanging="260"/>
      </w:pPr>
      <w:rPr>
        <w:rFonts w:hint="default"/>
      </w:rPr>
    </w:lvl>
    <w:lvl w:ilvl="7" w:tplc="E9F4F1D8">
      <w:numFmt w:val="bullet"/>
      <w:lvlText w:val="•"/>
      <w:lvlJc w:val="left"/>
      <w:pPr>
        <w:ind w:left="7650" w:hanging="260"/>
      </w:pPr>
      <w:rPr>
        <w:rFonts w:hint="default"/>
      </w:rPr>
    </w:lvl>
    <w:lvl w:ilvl="8" w:tplc="9DA69B16">
      <w:numFmt w:val="bullet"/>
      <w:lvlText w:val="•"/>
      <w:lvlJc w:val="left"/>
      <w:pPr>
        <w:ind w:left="8402" w:hanging="260"/>
      </w:pPr>
      <w:rPr>
        <w:rFonts w:hint="default"/>
      </w:rPr>
    </w:lvl>
  </w:abstractNum>
  <w:abstractNum w:abstractNumId="19" w15:restartNumberingAfterBreak="0">
    <w:nsid w:val="62A340CD"/>
    <w:multiLevelType w:val="hybridMultilevel"/>
    <w:tmpl w:val="66AE83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003E97"/>
    <w:multiLevelType w:val="hybridMultilevel"/>
    <w:tmpl w:val="EF3EBB3C"/>
    <w:lvl w:ilvl="0" w:tplc="8C9CE69E">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num w:numId="1" w16cid:durableId="1118570656">
    <w:abstractNumId w:val="4"/>
  </w:num>
  <w:num w:numId="2" w16cid:durableId="1761608875">
    <w:abstractNumId w:val="20"/>
  </w:num>
  <w:num w:numId="3" w16cid:durableId="1323655532">
    <w:abstractNumId w:val="18"/>
  </w:num>
  <w:num w:numId="4" w16cid:durableId="1411347708">
    <w:abstractNumId w:val="6"/>
  </w:num>
  <w:num w:numId="5" w16cid:durableId="1277756322">
    <w:abstractNumId w:val="13"/>
  </w:num>
  <w:num w:numId="6" w16cid:durableId="373966844">
    <w:abstractNumId w:val="16"/>
  </w:num>
  <w:num w:numId="7" w16cid:durableId="454451740">
    <w:abstractNumId w:val="17"/>
  </w:num>
  <w:num w:numId="8" w16cid:durableId="2023242934">
    <w:abstractNumId w:val="19"/>
  </w:num>
  <w:num w:numId="9" w16cid:durableId="948895969">
    <w:abstractNumId w:val="12"/>
  </w:num>
  <w:num w:numId="10" w16cid:durableId="1614290078">
    <w:abstractNumId w:val="8"/>
  </w:num>
  <w:num w:numId="11" w16cid:durableId="710426465">
    <w:abstractNumId w:val="9"/>
  </w:num>
  <w:num w:numId="12" w16cid:durableId="564873041">
    <w:abstractNumId w:val="0"/>
  </w:num>
  <w:num w:numId="13" w16cid:durableId="812648091">
    <w:abstractNumId w:val="1"/>
  </w:num>
  <w:num w:numId="14" w16cid:durableId="479350052">
    <w:abstractNumId w:val="2"/>
  </w:num>
  <w:num w:numId="15" w16cid:durableId="1109937124">
    <w:abstractNumId w:val="14"/>
  </w:num>
  <w:num w:numId="16" w16cid:durableId="1745955071">
    <w:abstractNumId w:val="3"/>
  </w:num>
  <w:num w:numId="17" w16cid:durableId="495801726">
    <w:abstractNumId w:val="15"/>
  </w:num>
  <w:num w:numId="18" w16cid:durableId="1279214322">
    <w:abstractNumId w:val="7"/>
  </w:num>
  <w:num w:numId="19" w16cid:durableId="1094401255">
    <w:abstractNumId w:val="10"/>
  </w:num>
  <w:num w:numId="20" w16cid:durableId="1514490184">
    <w:abstractNumId w:val="5"/>
  </w:num>
  <w:num w:numId="21" w16cid:durableId="1863545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E7"/>
    <w:rsid w:val="00005AD9"/>
    <w:rsid w:val="00013862"/>
    <w:rsid w:val="00015D39"/>
    <w:rsid w:val="00040E0E"/>
    <w:rsid w:val="00050DDA"/>
    <w:rsid w:val="000A07A0"/>
    <w:rsid w:val="000C3B1B"/>
    <w:rsid w:val="000C3E2C"/>
    <w:rsid w:val="000C4648"/>
    <w:rsid w:val="000C6386"/>
    <w:rsid w:val="000D132F"/>
    <w:rsid w:val="000D60FE"/>
    <w:rsid w:val="000F325A"/>
    <w:rsid w:val="000F6B39"/>
    <w:rsid w:val="00137DC1"/>
    <w:rsid w:val="00155BCB"/>
    <w:rsid w:val="00164984"/>
    <w:rsid w:val="00165E7F"/>
    <w:rsid w:val="00172B3C"/>
    <w:rsid w:val="001811D4"/>
    <w:rsid w:val="001A6FE9"/>
    <w:rsid w:val="001D36CB"/>
    <w:rsid w:val="001E6762"/>
    <w:rsid w:val="001F466E"/>
    <w:rsid w:val="00233C48"/>
    <w:rsid w:val="00252755"/>
    <w:rsid w:val="00265B72"/>
    <w:rsid w:val="002B2B28"/>
    <w:rsid w:val="002D60AD"/>
    <w:rsid w:val="002E71DD"/>
    <w:rsid w:val="00304B46"/>
    <w:rsid w:val="00313133"/>
    <w:rsid w:val="003529C2"/>
    <w:rsid w:val="00355E3D"/>
    <w:rsid w:val="0037162F"/>
    <w:rsid w:val="003B40CC"/>
    <w:rsid w:val="003C0190"/>
    <w:rsid w:val="003F49B9"/>
    <w:rsid w:val="00411866"/>
    <w:rsid w:val="00426FF8"/>
    <w:rsid w:val="00431E5B"/>
    <w:rsid w:val="00461F27"/>
    <w:rsid w:val="004712F5"/>
    <w:rsid w:val="0049018B"/>
    <w:rsid w:val="004B31D9"/>
    <w:rsid w:val="004B4613"/>
    <w:rsid w:val="004F00A6"/>
    <w:rsid w:val="004F228C"/>
    <w:rsid w:val="004F48DC"/>
    <w:rsid w:val="00510EE7"/>
    <w:rsid w:val="00540894"/>
    <w:rsid w:val="00562F6C"/>
    <w:rsid w:val="00573AE9"/>
    <w:rsid w:val="0059233B"/>
    <w:rsid w:val="005E67E9"/>
    <w:rsid w:val="005F52A5"/>
    <w:rsid w:val="00600E79"/>
    <w:rsid w:val="006216C3"/>
    <w:rsid w:val="006449FB"/>
    <w:rsid w:val="00677E4B"/>
    <w:rsid w:val="006A2511"/>
    <w:rsid w:val="006D520D"/>
    <w:rsid w:val="006F0E53"/>
    <w:rsid w:val="0070060D"/>
    <w:rsid w:val="00700D72"/>
    <w:rsid w:val="0073713E"/>
    <w:rsid w:val="00743909"/>
    <w:rsid w:val="00761559"/>
    <w:rsid w:val="00767B21"/>
    <w:rsid w:val="00771155"/>
    <w:rsid w:val="00777A4F"/>
    <w:rsid w:val="00794A2C"/>
    <w:rsid w:val="007B51E9"/>
    <w:rsid w:val="007E455C"/>
    <w:rsid w:val="007F2C01"/>
    <w:rsid w:val="007F4C2E"/>
    <w:rsid w:val="00810207"/>
    <w:rsid w:val="0082651E"/>
    <w:rsid w:val="00842300"/>
    <w:rsid w:val="0085179B"/>
    <w:rsid w:val="008621EB"/>
    <w:rsid w:val="00880ADF"/>
    <w:rsid w:val="008B573A"/>
    <w:rsid w:val="008D4211"/>
    <w:rsid w:val="008E04D2"/>
    <w:rsid w:val="008F68F8"/>
    <w:rsid w:val="009160CE"/>
    <w:rsid w:val="00944A5E"/>
    <w:rsid w:val="00954BCC"/>
    <w:rsid w:val="009710CA"/>
    <w:rsid w:val="00976DDB"/>
    <w:rsid w:val="009A25D9"/>
    <w:rsid w:val="009D536A"/>
    <w:rsid w:val="009E50F1"/>
    <w:rsid w:val="009E5257"/>
    <w:rsid w:val="009E7871"/>
    <w:rsid w:val="00A21F9C"/>
    <w:rsid w:val="00A23DDE"/>
    <w:rsid w:val="00A277BF"/>
    <w:rsid w:val="00A35101"/>
    <w:rsid w:val="00A468AA"/>
    <w:rsid w:val="00A636E8"/>
    <w:rsid w:val="00A75A61"/>
    <w:rsid w:val="00AF143C"/>
    <w:rsid w:val="00AF143F"/>
    <w:rsid w:val="00AF5F6D"/>
    <w:rsid w:val="00B05BC0"/>
    <w:rsid w:val="00B23897"/>
    <w:rsid w:val="00B44635"/>
    <w:rsid w:val="00B469FD"/>
    <w:rsid w:val="00B568E3"/>
    <w:rsid w:val="00B634A3"/>
    <w:rsid w:val="00B71809"/>
    <w:rsid w:val="00B85834"/>
    <w:rsid w:val="00BA37B4"/>
    <w:rsid w:val="00BB1BBE"/>
    <w:rsid w:val="00BD2929"/>
    <w:rsid w:val="00BE5E34"/>
    <w:rsid w:val="00BF10F2"/>
    <w:rsid w:val="00C00B79"/>
    <w:rsid w:val="00C37E75"/>
    <w:rsid w:val="00C705D3"/>
    <w:rsid w:val="00C769BD"/>
    <w:rsid w:val="00C83DC3"/>
    <w:rsid w:val="00C952AA"/>
    <w:rsid w:val="00CB3CD0"/>
    <w:rsid w:val="00CB751B"/>
    <w:rsid w:val="00CC60B2"/>
    <w:rsid w:val="00CD1EE3"/>
    <w:rsid w:val="00CD7E1D"/>
    <w:rsid w:val="00CE58A2"/>
    <w:rsid w:val="00CF36D0"/>
    <w:rsid w:val="00CF6EC5"/>
    <w:rsid w:val="00D05EA9"/>
    <w:rsid w:val="00D25900"/>
    <w:rsid w:val="00D30B93"/>
    <w:rsid w:val="00D40262"/>
    <w:rsid w:val="00D40838"/>
    <w:rsid w:val="00D70A49"/>
    <w:rsid w:val="00D72DA9"/>
    <w:rsid w:val="00DB7720"/>
    <w:rsid w:val="00DD4BE9"/>
    <w:rsid w:val="00DD74FB"/>
    <w:rsid w:val="00DE3B95"/>
    <w:rsid w:val="00DE79A6"/>
    <w:rsid w:val="00DF0E3A"/>
    <w:rsid w:val="00E12570"/>
    <w:rsid w:val="00E1693A"/>
    <w:rsid w:val="00E21ECF"/>
    <w:rsid w:val="00E40C7B"/>
    <w:rsid w:val="00E61D73"/>
    <w:rsid w:val="00E830B1"/>
    <w:rsid w:val="00EF53B3"/>
    <w:rsid w:val="00F131A2"/>
    <w:rsid w:val="00F13B31"/>
    <w:rsid w:val="00F17E76"/>
    <w:rsid w:val="00F234D2"/>
    <w:rsid w:val="00F2393E"/>
    <w:rsid w:val="00F474C6"/>
    <w:rsid w:val="00F7640A"/>
    <w:rsid w:val="00F87C20"/>
    <w:rsid w:val="00F937C8"/>
    <w:rsid w:val="00FA08C9"/>
    <w:rsid w:val="00FD3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13ED3"/>
  <w15:docId w15:val="{9989E885-DBAE-45A7-AAAB-A2C19053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BCB"/>
    <w:rPr>
      <w:rFonts w:ascii="Times New Roman" w:hAnsi="Times New Roman"/>
      <w:sz w:val="24"/>
      <w:szCs w:val="24"/>
    </w:rPr>
  </w:style>
  <w:style w:type="paragraph" w:styleId="Titre1">
    <w:name w:val="heading 1"/>
    <w:basedOn w:val="Normal"/>
    <w:next w:val="Normal"/>
    <w:link w:val="Titre1Car"/>
    <w:uiPriority w:val="99"/>
    <w:qFormat/>
    <w:rsid w:val="006449FB"/>
    <w:pPr>
      <w:keepNext/>
      <w:jc w:val="center"/>
      <w:outlineLvl w:val="0"/>
    </w:pPr>
    <w:rPr>
      <w:b/>
      <w:bCs/>
      <w:color w:val="FF6600"/>
      <w:sz w:val="52"/>
      <w:szCs w:val="52"/>
    </w:rPr>
  </w:style>
  <w:style w:type="paragraph" w:styleId="Titre2">
    <w:name w:val="heading 2"/>
    <w:basedOn w:val="Normal"/>
    <w:next w:val="Normal"/>
    <w:link w:val="Titre2Car"/>
    <w:uiPriority w:val="9"/>
    <w:semiHidden/>
    <w:unhideWhenUsed/>
    <w:qFormat/>
    <w:rsid w:val="003529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529C2"/>
    <w:pPr>
      <w:keepNext/>
      <w:keepLines/>
      <w:spacing w:before="40"/>
      <w:outlineLvl w:val="2"/>
    </w:pPr>
    <w:rPr>
      <w:rFonts w:asciiTheme="majorHAnsi" w:eastAsiaTheme="majorEastAsia" w:hAnsiTheme="majorHAnsi" w:cstheme="majorBidi"/>
      <w:color w:val="243F60" w:themeColor="accent1" w:themeShade="7F"/>
    </w:rPr>
  </w:style>
  <w:style w:type="paragraph" w:styleId="Titre5">
    <w:name w:val="heading 5"/>
    <w:basedOn w:val="Normal"/>
    <w:next w:val="Normal"/>
    <w:link w:val="Titre5Car"/>
    <w:uiPriority w:val="9"/>
    <w:semiHidden/>
    <w:unhideWhenUsed/>
    <w:qFormat/>
    <w:rsid w:val="0076155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EE7"/>
    <w:rPr>
      <w:rFonts w:asciiTheme="majorHAnsi" w:eastAsiaTheme="majorEastAsia" w:hAnsiTheme="majorHAnsi" w:cstheme="majorBidi"/>
      <w:b/>
      <w:bCs/>
      <w:kern w:val="32"/>
      <w:sz w:val="32"/>
      <w:szCs w:val="32"/>
    </w:rPr>
  </w:style>
  <w:style w:type="paragraph" w:styleId="En-tte">
    <w:name w:val="header"/>
    <w:basedOn w:val="Normal"/>
    <w:link w:val="En-tteCar"/>
    <w:uiPriority w:val="99"/>
    <w:rsid w:val="006449FB"/>
    <w:pPr>
      <w:tabs>
        <w:tab w:val="center" w:pos="4536"/>
        <w:tab w:val="right" w:pos="9072"/>
      </w:tabs>
    </w:pPr>
  </w:style>
  <w:style w:type="character" w:customStyle="1" w:styleId="En-tteCar">
    <w:name w:val="En-tête Car"/>
    <w:basedOn w:val="Policepardfaut"/>
    <w:link w:val="En-tte"/>
    <w:uiPriority w:val="99"/>
    <w:rsid w:val="006449FB"/>
    <w:rPr>
      <w:rFonts w:ascii="Times New Roman" w:hAnsi="Times New Roman" w:cs="Times New Roman"/>
      <w:sz w:val="24"/>
      <w:szCs w:val="24"/>
      <w:lang w:eastAsia="fr-FR"/>
    </w:rPr>
  </w:style>
  <w:style w:type="character" w:styleId="Lienhypertexte">
    <w:name w:val="Hyperlink"/>
    <w:basedOn w:val="Policepardfaut"/>
    <w:uiPriority w:val="99"/>
    <w:rsid w:val="006449FB"/>
    <w:rPr>
      <w:rFonts w:ascii="Times New Roman" w:hAnsi="Times New Roman" w:cs="Times New Roman"/>
      <w:color w:val="0000FF"/>
      <w:u w:val="single"/>
    </w:rPr>
  </w:style>
  <w:style w:type="paragraph" w:styleId="Textedebulles">
    <w:name w:val="Balloon Text"/>
    <w:basedOn w:val="Normal"/>
    <w:link w:val="TextedebullesCar"/>
    <w:uiPriority w:val="99"/>
    <w:rsid w:val="006449FB"/>
    <w:rPr>
      <w:rFonts w:ascii="Tahoma" w:hAnsi="Tahoma" w:cs="Tahoma"/>
      <w:sz w:val="16"/>
      <w:szCs w:val="16"/>
    </w:rPr>
  </w:style>
  <w:style w:type="character" w:customStyle="1" w:styleId="TextedebullesCar">
    <w:name w:val="Texte de bulles Car"/>
    <w:basedOn w:val="Policepardfaut"/>
    <w:link w:val="Textedebulles"/>
    <w:uiPriority w:val="99"/>
    <w:rsid w:val="006449FB"/>
    <w:rPr>
      <w:rFonts w:ascii="Tahoma" w:hAnsi="Tahoma" w:cs="Tahoma"/>
      <w:sz w:val="16"/>
      <w:szCs w:val="16"/>
      <w:lang w:eastAsia="fr-FR"/>
    </w:rPr>
  </w:style>
  <w:style w:type="paragraph" w:styleId="Pieddepage">
    <w:name w:val="footer"/>
    <w:basedOn w:val="Normal"/>
    <w:link w:val="PieddepageCar"/>
    <w:uiPriority w:val="99"/>
    <w:rsid w:val="006449FB"/>
    <w:pPr>
      <w:tabs>
        <w:tab w:val="center" w:pos="4536"/>
        <w:tab w:val="right" w:pos="9072"/>
      </w:tabs>
    </w:pPr>
  </w:style>
  <w:style w:type="character" w:customStyle="1" w:styleId="PieddepageCar">
    <w:name w:val="Pied de page Car"/>
    <w:basedOn w:val="Policepardfaut"/>
    <w:link w:val="Pieddepage"/>
    <w:uiPriority w:val="99"/>
    <w:rsid w:val="006449FB"/>
    <w:rPr>
      <w:rFonts w:ascii="Times New Roman" w:hAnsi="Times New Roman" w:cs="Times New Roman"/>
      <w:sz w:val="24"/>
      <w:szCs w:val="24"/>
      <w:lang w:eastAsia="fr-FR"/>
    </w:rPr>
  </w:style>
  <w:style w:type="paragraph" w:styleId="Corpsdetexte">
    <w:name w:val="Body Text"/>
    <w:basedOn w:val="Normal"/>
    <w:link w:val="CorpsdetexteCar"/>
    <w:uiPriority w:val="1"/>
    <w:qFormat/>
    <w:rsid w:val="006F0E53"/>
    <w:pPr>
      <w:widowControl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6F0E53"/>
    <w:rPr>
      <w:rFonts w:ascii="Arial" w:eastAsia="Arial" w:hAnsi="Arial" w:cs="Arial"/>
      <w:lang w:val="en-US" w:eastAsia="en-US"/>
    </w:rPr>
  </w:style>
  <w:style w:type="paragraph" w:styleId="Paragraphedeliste">
    <w:name w:val="List Paragraph"/>
    <w:basedOn w:val="Normal"/>
    <w:uiPriority w:val="1"/>
    <w:qFormat/>
    <w:rsid w:val="006F0E53"/>
    <w:pPr>
      <w:widowControl w:val="0"/>
      <w:spacing w:line="252" w:lineRule="exact"/>
      <w:ind w:left="821" w:hanging="360"/>
    </w:pPr>
    <w:rPr>
      <w:rFonts w:ascii="Arial" w:eastAsia="Arial" w:hAnsi="Arial" w:cs="Arial"/>
      <w:sz w:val="22"/>
      <w:szCs w:val="22"/>
      <w:lang w:val="en-US" w:eastAsia="en-US"/>
    </w:rPr>
  </w:style>
  <w:style w:type="table" w:customStyle="1" w:styleId="TableNormal">
    <w:name w:val="Table Normal"/>
    <w:uiPriority w:val="2"/>
    <w:semiHidden/>
    <w:unhideWhenUsed/>
    <w:qFormat/>
    <w:rsid w:val="008F68F8"/>
    <w:pPr>
      <w:widowControl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8F8"/>
    <w:pPr>
      <w:widowControl w:val="0"/>
    </w:pPr>
    <w:rPr>
      <w:rFonts w:ascii="Arial" w:eastAsia="Arial" w:hAnsi="Arial" w:cs="Arial"/>
      <w:sz w:val="22"/>
      <w:szCs w:val="22"/>
      <w:lang w:val="en-US" w:eastAsia="en-US"/>
    </w:rPr>
  </w:style>
  <w:style w:type="paragraph" w:customStyle="1" w:styleId="PDP2PETLIG">
    <w:name w:val="PDP2PETLIG"/>
    <w:rsid w:val="003F49B9"/>
    <w:pPr>
      <w:tabs>
        <w:tab w:val="center" w:pos="4536"/>
        <w:tab w:val="right" w:pos="9072"/>
      </w:tabs>
    </w:pPr>
    <w:rPr>
      <w:rFonts w:ascii="Arial Black" w:eastAsia="Times" w:hAnsi="Arial Black" w:cs="Times New Roman"/>
      <w:sz w:val="16"/>
      <w:szCs w:val="20"/>
    </w:rPr>
  </w:style>
  <w:style w:type="table" w:styleId="Grilledutableau">
    <w:name w:val="Table Grid"/>
    <w:basedOn w:val="TableauNormal"/>
    <w:uiPriority w:val="59"/>
    <w:rsid w:val="003F49B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FA08C9"/>
    <w:pPr>
      <w:suppressAutoHyphens/>
      <w:spacing w:after="120"/>
      <w:ind w:left="283"/>
    </w:pPr>
    <w:rPr>
      <w:rFonts w:eastAsia="Times New Roman" w:cs="Times New Roman"/>
      <w:lang w:eastAsia="ar-SA"/>
    </w:rPr>
  </w:style>
  <w:style w:type="character" w:customStyle="1" w:styleId="RetraitcorpsdetexteCar">
    <w:name w:val="Retrait corps de texte Car"/>
    <w:basedOn w:val="Policepardfaut"/>
    <w:link w:val="Retraitcorpsdetexte"/>
    <w:uiPriority w:val="99"/>
    <w:rsid w:val="00FA08C9"/>
    <w:rPr>
      <w:rFonts w:ascii="Times New Roman" w:eastAsia="Times New Roman" w:hAnsi="Times New Roman" w:cs="Times New Roman"/>
      <w:sz w:val="24"/>
      <w:szCs w:val="24"/>
      <w:lang w:eastAsia="ar-SA"/>
    </w:rPr>
  </w:style>
  <w:style w:type="character" w:customStyle="1" w:styleId="Mentionnonrsolue1">
    <w:name w:val="Mention non résolue1"/>
    <w:basedOn w:val="Policepardfaut"/>
    <w:uiPriority w:val="99"/>
    <w:semiHidden/>
    <w:unhideWhenUsed/>
    <w:rsid w:val="00FA08C9"/>
    <w:rPr>
      <w:color w:val="605E5C"/>
      <w:shd w:val="clear" w:color="auto" w:fill="E1DFDD"/>
    </w:rPr>
  </w:style>
  <w:style w:type="character" w:customStyle="1" w:styleId="Titre5Car">
    <w:name w:val="Titre 5 Car"/>
    <w:basedOn w:val="Policepardfaut"/>
    <w:link w:val="Titre5"/>
    <w:uiPriority w:val="9"/>
    <w:semiHidden/>
    <w:rsid w:val="00761559"/>
    <w:rPr>
      <w:rFonts w:asciiTheme="majorHAnsi" w:eastAsiaTheme="majorEastAsia" w:hAnsiTheme="majorHAnsi" w:cstheme="majorBidi"/>
      <w:color w:val="365F91" w:themeColor="accent1" w:themeShade="BF"/>
      <w:sz w:val="24"/>
      <w:szCs w:val="24"/>
    </w:rPr>
  </w:style>
  <w:style w:type="character" w:customStyle="1" w:styleId="Titre2Car">
    <w:name w:val="Titre 2 Car"/>
    <w:basedOn w:val="Policepardfaut"/>
    <w:link w:val="Titre2"/>
    <w:uiPriority w:val="9"/>
    <w:semiHidden/>
    <w:rsid w:val="003529C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3529C2"/>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rsid w:val="000D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quasport-form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aquasport-form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8BE3-C051-1346-AB36-4413CEAF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UFOLEP PACA</dc:creator>
  <cp:lastModifiedBy>Louise Specq</cp:lastModifiedBy>
  <cp:revision>14</cp:revision>
  <cp:lastPrinted>2021-07-20T10:48:00Z</cp:lastPrinted>
  <dcterms:created xsi:type="dcterms:W3CDTF">2021-08-23T08:39:00Z</dcterms:created>
  <dcterms:modified xsi:type="dcterms:W3CDTF">2022-05-24T13:15:00Z</dcterms:modified>
</cp:coreProperties>
</file>